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B1" w:rsidRPr="00D407D5" w:rsidRDefault="00D93186" w:rsidP="00D407D5">
      <w:pPr>
        <w:pStyle w:val="Antworten"/>
        <w:spacing w:before="240"/>
        <w:ind w:left="4248"/>
        <w:jc w:val="right"/>
        <w:rPr>
          <w:rFonts w:ascii="Arial Unicode MS" w:eastAsia="Arial Unicode MS" w:hAnsi="Arial Unicode MS" w:cs="Arial Unicode MS"/>
          <w:sz w:val="48"/>
          <w:szCs w:val="48"/>
        </w:rPr>
      </w:pPr>
      <w:r w:rsidRPr="00D407D5">
        <w:rPr>
          <w:rFonts w:ascii="Arial Unicode MS" w:eastAsia="Arial Unicode MS" w:hAnsi="Arial Unicode MS" w:cs="Arial Unicode MS"/>
          <w:sz w:val="48"/>
          <w:szCs w:val="48"/>
        </w:rPr>
        <w:t>Stand</w:t>
      </w:r>
      <w:r w:rsidRPr="00D407D5">
        <w:rPr>
          <w:rFonts w:ascii="Arial Unicode MS" w:eastAsia="Arial Unicode MS" w:hAnsi="Arial Unicode MS" w:cs="Arial Unicode MS"/>
          <w:sz w:val="48"/>
          <w:szCs w:val="48"/>
        </w:rPr>
        <w:tab/>
      </w:r>
      <w:r w:rsidR="00754F72">
        <w:rPr>
          <w:rFonts w:ascii="Arial Unicode MS" w:eastAsia="Arial Unicode MS" w:hAnsi="Arial Unicode MS" w:cs="Arial Unicode MS"/>
          <w:b/>
          <w:color w:val="FF0000"/>
          <w:sz w:val="48"/>
          <w:szCs w:val="48"/>
          <w:u w:val="single"/>
        </w:rPr>
        <w:t>1</w:t>
      </w:r>
      <w:r w:rsidR="00DB33BF">
        <w:rPr>
          <w:rFonts w:ascii="Arial Unicode MS" w:eastAsia="Arial Unicode MS" w:hAnsi="Arial Unicode MS" w:cs="Arial Unicode MS"/>
          <w:b/>
          <w:color w:val="FF0000"/>
          <w:sz w:val="48"/>
          <w:szCs w:val="48"/>
          <w:u w:val="single"/>
        </w:rPr>
        <w:t>9</w:t>
      </w:r>
      <w:r w:rsidRPr="004235C5">
        <w:rPr>
          <w:rFonts w:ascii="Arial Unicode MS" w:eastAsia="Arial Unicode MS" w:hAnsi="Arial Unicode MS" w:cs="Arial Unicode MS"/>
          <w:b/>
          <w:color w:val="FF0000"/>
          <w:sz w:val="48"/>
          <w:szCs w:val="48"/>
          <w:u w:val="single"/>
        </w:rPr>
        <w:t>.0</w:t>
      </w:r>
      <w:r w:rsidR="00754F72">
        <w:rPr>
          <w:rFonts w:ascii="Arial Unicode MS" w:eastAsia="Arial Unicode MS" w:hAnsi="Arial Unicode MS" w:cs="Arial Unicode MS"/>
          <w:b/>
          <w:color w:val="FF0000"/>
          <w:sz w:val="48"/>
          <w:szCs w:val="48"/>
          <w:u w:val="single"/>
        </w:rPr>
        <w:t>7</w:t>
      </w:r>
      <w:r w:rsidRPr="004235C5">
        <w:rPr>
          <w:rFonts w:ascii="Arial Unicode MS" w:eastAsia="Arial Unicode MS" w:hAnsi="Arial Unicode MS" w:cs="Arial Unicode MS"/>
          <w:b/>
          <w:color w:val="FF0000"/>
          <w:sz w:val="48"/>
          <w:szCs w:val="48"/>
          <w:u w:val="single"/>
        </w:rPr>
        <w:t>.2021</w:t>
      </w:r>
    </w:p>
    <w:p w:rsidR="005972B1" w:rsidRDefault="009E1873" w:rsidP="00E81334">
      <w:pPr>
        <w:pStyle w:val="Antworten"/>
        <w:spacing w:before="240"/>
        <w:ind w:left="4248"/>
        <w:rPr>
          <w:rFonts w:cs="Arial"/>
          <w:sz w:val="48"/>
          <w:szCs w:val="48"/>
        </w:rPr>
      </w:pPr>
      <w:r w:rsidRPr="00B31190">
        <w:rPr>
          <w:rFonts w:cs="Arial"/>
          <w:noProof/>
          <w:sz w:val="48"/>
          <w:szCs w:val="48"/>
          <w:lang w:eastAsia="de-DE"/>
        </w:rPr>
        <w:drawing>
          <wp:inline distT="0" distB="0" distL="0" distR="0" wp14:anchorId="2D1EF959" wp14:editId="18508AB9">
            <wp:extent cx="3888382" cy="1130805"/>
            <wp:effectExtent l="0" t="0" r="0" b="0"/>
            <wp:docPr id="7" name="Grafik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2051511-5572-470A-B796-24F116480A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2051511-5572-470A-B796-24F116480A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8382" cy="11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307" w:rsidRDefault="00FB6307" w:rsidP="00E81334">
      <w:pPr>
        <w:pStyle w:val="Antworten"/>
        <w:spacing w:before="240"/>
        <w:ind w:left="4248"/>
        <w:rPr>
          <w:rFonts w:cs="Arial"/>
          <w:sz w:val="48"/>
          <w:szCs w:val="48"/>
        </w:rPr>
      </w:pPr>
    </w:p>
    <w:p w:rsidR="00BF2EE4" w:rsidRDefault="00D93186" w:rsidP="00B31190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 w:rsidRPr="00D407D5">
        <w:rPr>
          <w:rFonts w:ascii="Arial Unicode MS" w:eastAsia="Arial Unicode MS" w:hAnsi="Arial Unicode MS" w:cs="Arial Unicode MS"/>
          <w:b/>
          <w:sz w:val="48"/>
          <w:szCs w:val="48"/>
        </w:rPr>
        <w:t>Informationen + Organisationshinweise</w:t>
      </w:r>
    </w:p>
    <w:p w:rsidR="00BA2D31" w:rsidRPr="00D407D5" w:rsidRDefault="00BF2EE4" w:rsidP="00B31190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sz w:val="48"/>
          <w:szCs w:val="48"/>
        </w:rPr>
        <w:t xml:space="preserve">für unser </w:t>
      </w:r>
      <w:proofErr w:type="spellStart"/>
      <w:r>
        <w:rPr>
          <w:rFonts w:ascii="Arial Unicode MS" w:eastAsia="Arial Unicode MS" w:hAnsi="Arial Unicode MS" w:cs="Arial Unicode MS"/>
          <w:b/>
          <w:sz w:val="48"/>
          <w:szCs w:val="48"/>
        </w:rPr>
        <w:t>Orga</w:t>
      </w:r>
      <w:proofErr w:type="spellEnd"/>
      <w:r>
        <w:rPr>
          <w:rFonts w:ascii="Arial Unicode MS" w:eastAsia="Arial Unicode MS" w:hAnsi="Arial Unicode MS" w:cs="Arial Unicode MS"/>
          <w:b/>
          <w:sz w:val="48"/>
          <w:szCs w:val="48"/>
        </w:rPr>
        <w:t>-Team</w:t>
      </w:r>
      <w:r w:rsidR="00D93186" w:rsidRPr="00D407D5">
        <w:rPr>
          <w:rFonts w:ascii="Arial Unicode MS" w:eastAsia="Arial Unicode MS" w:hAnsi="Arial Unicode MS" w:cs="Arial Unicode MS"/>
          <w:b/>
          <w:sz w:val="48"/>
          <w:szCs w:val="48"/>
        </w:rPr>
        <w:t xml:space="preserve"> </w:t>
      </w:r>
    </w:p>
    <w:p w:rsidR="00BA2D31" w:rsidRPr="00D407D5" w:rsidRDefault="00B31190" w:rsidP="00B31190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rFonts w:ascii="Arial Unicode MS" w:eastAsia="Arial Unicode MS" w:hAnsi="Arial Unicode MS" w:cs="Arial Unicode MS"/>
          <w:sz w:val="48"/>
          <w:szCs w:val="48"/>
        </w:rPr>
      </w:pPr>
      <w:r w:rsidRPr="00D407D5">
        <w:rPr>
          <w:rFonts w:ascii="Arial Unicode MS" w:eastAsia="Arial Unicode MS" w:hAnsi="Arial Unicode MS" w:cs="Arial Unicode MS"/>
          <w:sz w:val="48"/>
          <w:szCs w:val="48"/>
        </w:rPr>
        <w:t>für die Bayer. Meisterschaften</w:t>
      </w:r>
    </w:p>
    <w:p w:rsidR="00B31190" w:rsidRPr="00D407D5" w:rsidRDefault="00B31190" w:rsidP="00B31190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rFonts w:ascii="Arial Unicode MS" w:eastAsia="Arial Unicode MS" w:hAnsi="Arial Unicode MS" w:cs="Arial Unicode MS"/>
          <w:sz w:val="48"/>
          <w:szCs w:val="48"/>
        </w:rPr>
      </w:pPr>
      <w:r w:rsidRPr="00D407D5">
        <w:rPr>
          <w:rFonts w:ascii="Arial Unicode MS" w:eastAsia="Arial Unicode MS" w:hAnsi="Arial Unicode MS" w:cs="Arial Unicode MS"/>
          <w:sz w:val="48"/>
          <w:szCs w:val="48"/>
        </w:rPr>
        <w:t>am 23.-25. Juli 2021</w:t>
      </w:r>
    </w:p>
    <w:p w:rsidR="00B31190" w:rsidRPr="00D407D5" w:rsidRDefault="00B31190" w:rsidP="00B31190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rFonts w:ascii="Arial Unicode MS" w:eastAsia="Arial Unicode MS" w:hAnsi="Arial Unicode MS" w:cs="Arial Unicode MS"/>
          <w:sz w:val="48"/>
          <w:szCs w:val="48"/>
        </w:rPr>
      </w:pPr>
    </w:p>
    <w:p w:rsidR="00823895" w:rsidRPr="00D407D5" w:rsidRDefault="00823895" w:rsidP="00B31190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rFonts w:ascii="Arial Unicode MS" w:eastAsia="Arial Unicode MS" w:hAnsi="Arial Unicode MS" w:cs="Arial Unicode MS"/>
          <w:sz w:val="48"/>
          <w:szCs w:val="48"/>
        </w:rPr>
      </w:pPr>
      <w:r w:rsidRPr="00D407D5">
        <w:rPr>
          <w:rFonts w:ascii="Arial Unicode MS" w:eastAsia="Arial Unicode MS" w:hAnsi="Arial Unicode MS" w:cs="Arial Unicode MS"/>
          <w:sz w:val="48"/>
          <w:szCs w:val="48"/>
        </w:rPr>
        <w:t>Schweinfurter Ruder-Club</w:t>
      </w:r>
    </w:p>
    <w:p w:rsidR="00823895" w:rsidRPr="00D407D5" w:rsidRDefault="00823895" w:rsidP="00B31190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rFonts w:ascii="Arial Unicode MS" w:eastAsia="Arial Unicode MS" w:hAnsi="Arial Unicode MS" w:cs="Arial Unicode MS"/>
          <w:sz w:val="48"/>
          <w:szCs w:val="48"/>
        </w:rPr>
      </w:pPr>
      <w:r w:rsidRPr="00D407D5">
        <w:rPr>
          <w:rFonts w:ascii="Arial Unicode MS" w:eastAsia="Arial Unicode MS" w:hAnsi="Arial Unicode MS" w:cs="Arial Unicode MS"/>
          <w:sz w:val="48"/>
          <w:szCs w:val="48"/>
        </w:rPr>
        <w:t>Franken v. 1882 e.V.</w:t>
      </w:r>
    </w:p>
    <w:p w:rsidR="00CA1ECA" w:rsidRDefault="00CA1ECA" w:rsidP="00B31190">
      <w:pPr>
        <w:pStyle w:val="Antworten"/>
        <w:spacing w:before="240"/>
        <w:ind w:left="0"/>
        <w:rPr>
          <w:rFonts w:cs="Arial"/>
          <w:sz w:val="48"/>
          <w:szCs w:val="48"/>
        </w:rPr>
      </w:pPr>
    </w:p>
    <w:p w:rsidR="00D407D5" w:rsidRPr="00D407D5" w:rsidRDefault="00D407D5" w:rsidP="00D407D5">
      <w:pPr>
        <w:pStyle w:val="Antworten"/>
        <w:spacing w:before="240"/>
        <w:ind w:left="0"/>
        <w:rPr>
          <w:rFonts w:ascii="Arial Unicode MS" w:eastAsia="Arial Unicode MS" w:hAnsi="Arial Unicode MS" w:cs="Arial Unicode MS"/>
          <w:i/>
          <w:sz w:val="40"/>
          <w:szCs w:val="40"/>
        </w:rPr>
      </w:pPr>
      <w:r w:rsidRPr="00D407D5">
        <w:rPr>
          <w:rFonts w:ascii="Arial Unicode MS" w:eastAsia="Arial Unicode MS" w:hAnsi="Arial Unicode MS" w:cs="Arial Unicode MS"/>
          <w:i/>
          <w:sz w:val="40"/>
          <w:szCs w:val="40"/>
        </w:rPr>
        <w:t xml:space="preserve">Hinweis: Im Sinne einer besseren Übersichtlichkeit </w:t>
      </w:r>
      <w:r>
        <w:rPr>
          <w:rFonts w:ascii="Arial Unicode MS" w:eastAsia="Arial Unicode MS" w:hAnsi="Arial Unicode MS" w:cs="Arial Unicode MS"/>
          <w:i/>
          <w:sz w:val="40"/>
          <w:szCs w:val="40"/>
        </w:rPr>
        <w:t xml:space="preserve">werden </w:t>
      </w:r>
      <w:r w:rsidRPr="00D407D5">
        <w:rPr>
          <w:rFonts w:ascii="Arial Unicode MS" w:eastAsia="Arial Unicode MS" w:hAnsi="Arial Unicode MS" w:cs="Arial Unicode MS"/>
          <w:i/>
          <w:sz w:val="40"/>
          <w:szCs w:val="40"/>
        </w:rPr>
        <w:t xml:space="preserve">wir alle Fragen, die </w:t>
      </w:r>
      <w:r>
        <w:rPr>
          <w:rFonts w:ascii="Arial Unicode MS" w:eastAsia="Arial Unicode MS" w:hAnsi="Arial Unicode MS" w:cs="Arial Unicode MS"/>
          <w:i/>
          <w:sz w:val="40"/>
          <w:szCs w:val="40"/>
        </w:rPr>
        <w:t xml:space="preserve">seit dem letzten Stand </w:t>
      </w:r>
      <w:r w:rsidRPr="00D407D5">
        <w:rPr>
          <w:rFonts w:ascii="Arial Unicode MS" w:eastAsia="Arial Unicode MS" w:hAnsi="Arial Unicode MS" w:cs="Arial Unicode MS"/>
          <w:i/>
          <w:sz w:val="40"/>
          <w:szCs w:val="40"/>
        </w:rPr>
        <w:t>hinzugefügt oder geändert wurden, mit der Ken</w:t>
      </w:r>
      <w:r w:rsidRPr="00D407D5">
        <w:rPr>
          <w:rFonts w:ascii="Arial Unicode MS" w:eastAsia="Arial Unicode MS" w:hAnsi="Arial Unicode MS" w:cs="Arial Unicode MS"/>
          <w:i/>
          <w:sz w:val="40"/>
          <w:szCs w:val="40"/>
        </w:rPr>
        <w:t>n</w:t>
      </w:r>
      <w:r w:rsidRPr="00D407D5">
        <w:rPr>
          <w:rFonts w:ascii="Arial Unicode MS" w:eastAsia="Arial Unicode MS" w:hAnsi="Arial Unicode MS" w:cs="Arial Unicode MS"/>
          <w:i/>
          <w:sz w:val="40"/>
          <w:szCs w:val="40"/>
        </w:rPr>
        <w:t>zeichnung „</w:t>
      </w:r>
      <w:r w:rsidRPr="00D407D5">
        <w:rPr>
          <w:rFonts w:ascii="Arial Unicode MS" w:eastAsia="Arial Unicode MS" w:hAnsi="Arial Unicode MS" w:cs="Arial Unicode MS"/>
          <w:b/>
          <w:i/>
          <w:color w:val="FF0000"/>
          <w:sz w:val="40"/>
          <w:szCs w:val="40"/>
        </w:rPr>
        <w:t>NEU!</w:t>
      </w:r>
      <w:r w:rsidRPr="00D407D5">
        <w:rPr>
          <w:rFonts w:ascii="Arial Unicode MS" w:eastAsia="Arial Unicode MS" w:hAnsi="Arial Unicode MS" w:cs="Arial Unicode MS"/>
          <w:i/>
          <w:color w:val="FF0000"/>
          <w:sz w:val="40"/>
          <w:szCs w:val="40"/>
        </w:rPr>
        <w:t xml:space="preserve"> </w:t>
      </w:r>
      <w:r w:rsidRPr="00D407D5">
        <w:rPr>
          <w:rFonts w:ascii="Arial Unicode MS" w:eastAsia="Arial Unicode MS" w:hAnsi="Arial Unicode MS" w:cs="Arial Unicode MS"/>
          <w:i/>
          <w:sz w:val="40"/>
          <w:szCs w:val="40"/>
        </w:rPr>
        <w:t xml:space="preserve">“ </w:t>
      </w:r>
      <w:r>
        <w:rPr>
          <w:rFonts w:ascii="Arial Unicode MS" w:eastAsia="Arial Unicode MS" w:hAnsi="Arial Unicode MS" w:cs="Arial Unicode MS"/>
          <w:i/>
          <w:sz w:val="40"/>
          <w:szCs w:val="40"/>
        </w:rPr>
        <w:t>davor</w:t>
      </w:r>
      <w:r w:rsidRPr="00D407D5">
        <w:rPr>
          <w:rFonts w:ascii="Arial Unicode MS" w:eastAsia="Arial Unicode MS" w:hAnsi="Arial Unicode MS" w:cs="Arial Unicode MS"/>
          <w:i/>
          <w:sz w:val="40"/>
          <w:szCs w:val="40"/>
        </w:rPr>
        <w:t xml:space="preserve"> markiert.</w:t>
      </w:r>
    </w:p>
    <w:p w:rsidR="00490918" w:rsidRDefault="00490918" w:rsidP="00490918">
      <w:pPr>
        <w:rPr>
          <w:rFonts w:ascii="Arial Unicode MS" w:eastAsia="Arial Unicode MS" w:hAnsi="Arial Unicode MS" w:cs="Arial Unicode MS"/>
          <w:sz w:val="32"/>
          <w:szCs w:val="32"/>
        </w:rPr>
      </w:pPr>
      <w:r w:rsidRPr="00FB6307">
        <w:rPr>
          <w:rFonts w:ascii="Arial Unicode MS" w:eastAsia="Arial Unicode MS" w:hAnsi="Arial Unicode MS" w:cs="Arial Unicode MS"/>
          <w:sz w:val="32"/>
          <w:szCs w:val="32"/>
        </w:rPr>
        <w:lastRenderedPageBreak/>
        <w:t xml:space="preserve">Wir sind bereit für eine erfolgreiche Bayer. Meisterschaft 2021. Die Vorbereitungen laufen planmäßig und werden am Freitag 23. Juli abgeschlossen. </w:t>
      </w:r>
    </w:p>
    <w:p w:rsidR="00FB6307" w:rsidRDefault="00FB6307" w:rsidP="00490918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490918" w:rsidRPr="00FB6307" w:rsidRDefault="00490918" w:rsidP="00490918">
      <w:pPr>
        <w:rPr>
          <w:rFonts w:ascii="Arial Unicode MS" w:eastAsia="Arial Unicode MS" w:hAnsi="Arial Unicode MS" w:cs="Arial Unicode MS"/>
          <w:sz w:val="32"/>
          <w:szCs w:val="32"/>
        </w:rPr>
      </w:pPr>
      <w:r w:rsidRPr="00FB6307">
        <w:rPr>
          <w:rFonts w:ascii="Arial Unicode MS" w:eastAsia="Arial Unicode MS" w:hAnsi="Arial Unicode MS" w:cs="Arial Unicode MS"/>
          <w:sz w:val="32"/>
          <w:szCs w:val="32"/>
        </w:rPr>
        <w:t xml:space="preserve">Ansprechpartner Aktivitäten auf Wasser: </w:t>
      </w:r>
    </w:p>
    <w:p w:rsidR="00490918" w:rsidRPr="00FB6307" w:rsidRDefault="00490918" w:rsidP="00490918">
      <w:pPr>
        <w:ind w:left="4248"/>
        <w:rPr>
          <w:rFonts w:ascii="Arial Unicode MS" w:eastAsia="Arial Unicode MS" w:hAnsi="Arial Unicode MS" w:cs="Arial Unicode MS"/>
          <w:sz w:val="32"/>
          <w:szCs w:val="32"/>
        </w:rPr>
      </w:pPr>
      <w:r w:rsidRPr="00FB6307">
        <w:rPr>
          <w:rFonts w:ascii="Arial Unicode MS" w:eastAsia="Arial Unicode MS" w:hAnsi="Arial Unicode MS" w:cs="Arial Unicode MS"/>
          <w:sz w:val="32"/>
          <w:szCs w:val="32"/>
        </w:rPr>
        <w:t>Willi Pulvermüller/Niko Häfner</w:t>
      </w:r>
    </w:p>
    <w:p w:rsidR="00490918" w:rsidRPr="00FB6307" w:rsidRDefault="00490918" w:rsidP="00490918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490918" w:rsidRPr="00FB6307" w:rsidRDefault="00490918" w:rsidP="00490918">
      <w:pPr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FB6307">
        <w:rPr>
          <w:rFonts w:ascii="Arial Unicode MS" w:eastAsia="Arial Unicode MS" w:hAnsi="Arial Unicode MS" w:cs="Arial Unicode MS"/>
          <w:sz w:val="32"/>
          <w:szCs w:val="32"/>
        </w:rPr>
        <w:t>Ansprechpartner an Land:</w:t>
      </w:r>
      <w:r w:rsidRPr="00FB6307">
        <w:rPr>
          <w:rFonts w:ascii="Arial Unicode MS" w:eastAsia="Arial Unicode MS" w:hAnsi="Arial Unicode MS" w:cs="Arial Unicode MS"/>
          <w:sz w:val="32"/>
          <w:szCs w:val="32"/>
        </w:rPr>
        <w:tab/>
        <w:t xml:space="preserve">Manfred Neubert/Marcel </w:t>
      </w:r>
      <w:proofErr w:type="spellStart"/>
      <w:r w:rsidRPr="00FB6307">
        <w:rPr>
          <w:rFonts w:ascii="Arial Unicode MS" w:eastAsia="Arial Unicode MS" w:hAnsi="Arial Unicode MS" w:cs="Arial Unicode MS"/>
          <w:sz w:val="32"/>
          <w:szCs w:val="32"/>
        </w:rPr>
        <w:t>Tully</w:t>
      </w:r>
      <w:proofErr w:type="spellEnd"/>
    </w:p>
    <w:p w:rsidR="00490918" w:rsidRPr="00FB6307" w:rsidRDefault="00490918" w:rsidP="00490918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490918" w:rsidRPr="00FB6307" w:rsidRDefault="00490918" w:rsidP="00490918">
      <w:pPr>
        <w:rPr>
          <w:rFonts w:ascii="Arial Unicode MS" w:eastAsia="Arial Unicode MS" w:hAnsi="Arial Unicode MS" w:cs="Arial Unicode MS"/>
          <w:sz w:val="32"/>
          <w:szCs w:val="32"/>
        </w:rPr>
      </w:pPr>
      <w:r w:rsidRPr="00FB6307">
        <w:rPr>
          <w:rFonts w:ascii="Arial Unicode MS" w:eastAsia="Arial Unicode MS" w:hAnsi="Arial Unicode MS" w:cs="Arial Unicode MS"/>
          <w:sz w:val="32"/>
          <w:szCs w:val="32"/>
        </w:rPr>
        <w:t>Eine Handy-Liste „Helfer“ liegt auf und wird verteilt.</w:t>
      </w:r>
    </w:p>
    <w:p w:rsidR="00490918" w:rsidRPr="00FB6307" w:rsidRDefault="00490918" w:rsidP="00490918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490918" w:rsidRPr="00FB6307" w:rsidRDefault="00490918" w:rsidP="00490918">
      <w:pPr>
        <w:rPr>
          <w:rFonts w:ascii="Arial Unicode MS" w:eastAsia="Arial Unicode MS" w:hAnsi="Arial Unicode MS" w:cs="Arial Unicode MS"/>
          <w:sz w:val="32"/>
          <w:szCs w:val="32"/>
        </w:rPr>
      </w:pPr>
      <w:r w:rsidRPr="00FB6307">
        <w:rPr>
          <w:rFonts w:ascii="Arial Unicode MS" w:eastAsia="Arial Unicode MS" w:hAnsi="Arial Unicode MS" w:cs="Arial Unicode MS"/>
          <w:sz w:val="32"/>
          <w:szCs w:val="32"/>
        </w:rPr>
        <w:t>Jeder erhält Geld-Chips</w:t>
      </w:r>
      <w:r w:rsidR="00DB33BF">
        <w:rPr>
          <w:rFonts w:ascii="Arial Unicode MS" w:eastAsia="Arial Unicode MS" w:hAnsi="Arial Unicode MS" w:cs="Arial Unicode MS"/>
          <w:sz w:val="32"/>
          <w:szCs w:val="32"/>
        </w:rPr>
        <w:t xml:space="preserve"> von seinem Teamleiter</w:t>
      </w:r>
      <w:r w:rsidRPr="00FB6307">
        <w:rPr>
          <w:rFonts w:ascii="Arial Unicode MS" w:eastAsia="Arial Unicode MS" w:hAnsi="Arial Unicode MS" w:cs="Arial Unicode MS"/>
          <w:sz w:val="32"/>
          <w:szCs w:val="32"/>
        </w:rPr>
        <w:t>, die er an allen Ständen einlösen kann. Ein Umtausch in Bargeld ist nicht vorges</w:t>
      </w:r>
      <w:r w:rsidRPr="00FB6307">
        <w:rPr>
          <w:rFonts w:ascii="Arial Unicode MS" w:eastAsia="Arial Unicode MS" w:hAnsi="Arial Unicode MS" w:cs="Arial Unicode MS"/>
          <w:sz w:val="32"/>
          <w:szCs w:val="32"/>
        </w:rPr>
        <w:t>e</w:t>
      </w:r>
      <w:r w:rsidRPr="00FB6307">
        <w:rPr>
          <w:rFonts w:ascii="Arial Unicode MS" w:eastAsia="Arial Unicode MS" w:hAnsi="Arial Unicode MS" w:cs="Arial Unicode MS"/>
          <w:sz w:val="32"/>
          <w:szCs w:val="32"/>
        </w:rPr>
        <w:t>hen, Herausgabe von Res</w:t>
      </w:r>
      <w:r w:rsidRPr="00FB6307">
        <w:rPr>
          <w:rFonts w:ascii="Arial Unicode MS" w:eastAsia="Arial Unicode MS" w:hAnsi="Arial Unicode MS" w:cs="Arial Unicode MS"/>
          <w:sz w:val="32"/>
          <w:szCs w:val="32"/>
        </w:rPr>
        <w:t>t</w:t>
      </w:r>
      <w:r w:rsidRPr="00FB6307">
        <w:rPr>
          <w:rFonts w:ascii="Arial Unicode MS" w:eastAsia="Arial Unicode MS" w:hAnsi="Arial Unicode MS" w:cs="Arial Unicode MS"/>
          <w:sz w:val="32"/>
          <w:szCs w:val="32"/>
        </w:rPr>
        <w:t>geld ja.</w:t>
      </w:r>
    </w:p>
    <w:p w:rsidR="00490918" w:rsidRPr="00FB6307" w:rsidRDefault="00490918" w:rsidP="00490918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490918" w:rsidRPr="00FB6307" w:rsidRDefault="00490918" w:rsidP="00490918">
      <w:pPr>
        <w:rPr>
          <w:rFonts w:ascii="Arial Unicode MS" w:eastAsia="Arial Unicode MS" w:hAnsi="Arial Unicode MS" w:cs="Arial Unicode MS"/>
          <w:sz w:val="32"/>
          <w:szCs w:val="32"/>
        </w:rPr>
      </w:pPr>
      <w:r w:rsidRPr="00FB6307">
        <w:rPr>
          <w:rFonts w:ascii="Arial Unicode MS" w:eastAsia="Arial Unicode MS" w:hAnsi="Arial Unicode MS" w:cs="Arial Unicode MS"/>
          <w:sz w:val="32"/>
          <w:szCs w:val="32"/>
        </w:rPr>
        <w:t>Die Ausgabe der Bons erfolgt am Freitag/Samstag/Sonntag über die Teamleiter oder im Regattabüro/Kasse bei Fritz Baumann. Bei Unklarheiten bitte melden.</w:t>
      </w:r>
    </w:p>
    <w:p w:rsidR="00490918" w:rsidRPr="00FB6307" w:rsidRDefault="00490918" w:rsidP="00490918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490918" w:rsidRPr="00FB6307" w:rsidRDefault="00490918" w:rsidP="00490918">
      <w:pPr>
        <w:rPr>
          <w:rFonts w:ascii="Arial Unicode MS" w:eastAsia="Arial Unicode MS" w:hAnsi="Arial Unicode MS" w:cs="Arial Unicode MS"/>
          <w:sz w:val="32"/>
          <w:szCs w:val="32"/>
        </w:rPr>
      </w:pPr>
      <w:r w:rsidRPr="00FB6307">
        <w:rPr>
          <w:rFonts w:ascii="Arial Unicode MS" w:eastAsia="Arial Unicode MS" w:hAnsi="Arial Unicode MS" w:cs="Arial Unicode MS"/>
          <w:sz w:val="32"/>
          <w:szCs w:val="32"/>
        </w:rPr>
        <w:t xml:space="preserve">Listen zum Aufschreiben für Verbrauch an den jeweiligen Ständen </w:t>
      </w:r>
      <w:proofErr w:type="gramStart"/>
      <w:r w:rsidRPr="00FB6307">
        <w:rPr>
          <w:rFonts w:ascii="Arial Unicode MS" w:eastAsia="Arial Unicode MS" w:hAnsi="Arial Unicode MS" w:cs="Arial Unicode MS"/>
          <w:sz w:val="32"/>
          <w:szCs w:val="32"/>
        </w:rPr>
        <w:t>gibt</w:t>
      </w:r>
      <w:proofErr w:type="gramEnd"/>
      <w:r w:rsidRPr="00FB6307">
        <w:rPr>
          <w:rFonts w:ascii="Arial Unicode MS" w:eastAsia="Arial Unicode MS" w:hAnsi="Arial Unicode MS" w:cs="Arial Unicode MS"/>
          <w:sz w:val="32"/>
          <w:szCs w:val="32"/>
        </w:rPr>
        <w:t xml:space="preserve"> es nicht.</w:t>
      </w:r>
    </w:p>
    <w:p w:rsidR="00490918" w:rsidRPr="00FB6307" w:rsidRDefault="00490918" w:rsidP="00490918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490918" w:rsidRPr="00FB6307" w:rsidRDefault="00490918" w:rsidP="00490918">
      <w:pPr>
        <w:rPr>
          <w:rFonts w:ascii="Arial Unicode MS" w:eastAsia="Arial Unicode MS" w:hAnsi="Arial Unicode MS" w:cs="Arial Unicode MS"/>
          <w:sz w:val="56"/>
          <w:szCs w:val="56"/>
        </w:rPr>
      </w:pPr>
      <w:proofErr w:type="spellStart"/>
      <w:r w:rsidRPr="00FB6307">
        <w:rPr>
          <w:rFonts w:ascii="Arial Unicode MS" w:eastAsia="Arial Unicode MS" w:hAnsi="Arial Unicode MS" w:cs="Arial Unicode MS"/>
          <w:sz w:val="52"/>
          <w:szCs w:val="52"/>
        </w:rPr>
        <w:t>Wert:</w:t>
      </w:r>
      <w:r w:rsidRPr="00FB6307">
        <w:rPr>
          <w:rFonts w:ascii="Arial Unicode MS" w:eastAsia="Arial Unicode MS" w:hAnsi="Arial Unicode MS" w:cs="Arial Unicode MS"/>
          <w:sz w:val="52"/>
          <w:szCs w:val="52"/>
          <w:highlight w:val="red"/>
        </w:rPr>
        <w:t>ROT</w:t>
      </w:r>
      <w:proofErr w:type="spellEnd"/>
      <w:r w:rsidRPr="00FB6307">
        <w:rPr>
          <w:rFonts w:ascii="Arial Unicode MS" w:eastAsia="Arial Unicode MS" w:hAnsi="Arial Unicode MS" w:cs="Arial Unicode MS"/>
          <w:sz w:val="52"/>
          <w:szCs w:val="52"/>
          <w:highlight w:val="red"/>
        </w:rPr>
        <w:t xml:space="preserve"> = 4 €</w:t>
      </w:r>
      <w:r w:rsidRPr="00FB6307">
        <w:rPr>
          <w:rFonts w:ascii="Arial Unicode MS" w:eastAsia="Arial Unicode MS" w:hAnsi="Arial Unicode MS" w:cs="Arial Unicode MS"/>
          <w:sz w:val="52"/>
          <w:szCs w:val="52"/>
        </w:rPr>
        <w:t xml:space="preserve"> </w:t>
      </w:r>
      <w:r w:rsidRPr="00FB6307">
        <w:rPr>
          <w:rFonts w:ascii="Arial Unicode MS" w:eastAsia="Arial Unicode MS" w:hAnsi="Arial Unicode MS" w:cs="Arial Unicode MS"/>
          <w:sz w:val="52"/>
          <w:szCs w:val="52"/>
          <w:highlight w:val="cyan"/>
        </w:rPr>
        <w:t>BLAU = 2 €</w:t>
      </w:r>
      <w:r w:rsidRPr="00FB6307">
        <w:rPr>
          <w:rFonts w:ascii="Arial Unicode MS" w:eastAsia="Arial Unicode MS" w:hAnsi="Arial Unicode MS" w:cs="Arial Unicode MS"/>
          <w:sz w:val="52"/>
          <w:szCs w:val="52"/>
        </w:rPr>
        <w:t xml:space="preserve"> </w:t>
      </w:r>
      <w:r w:rsidRPr="00FB6307">
        <w:rPr>
          <w:rFonts w:ascii="Arial Unicode MS" w:eastAsia="Arial Unicode MS" w:hAnsi="Arial Unicode MS" w:cs="Arial Unicode MS"/>
          <w:sz w:val="52"/>
          <w:szCs w:val="52"/>
          <w:highlight w:val="yellow"/>
        </w:rPr>
        <w:t>GELB = 1</w:t>
      </w:r>
      <w:r w:rsidRPr="00FB6307">
        <w:rPr>
          <w:rFonts w:ascii="Arial Unicode MS" w:eastAsia="Arial Unicode MS" w:hAnsi="Arial Unicode MS" w:cs="Arial Unicode MS"/>
          <w:sz w:val="56"/>
          <w:szCs w:val="56"/>
          <w:highlight w:val="yellow"/>
        </w:rPr>
        <w:t xml:space="preserve"> €</w:t>
      </w:r>
      <w:r w:rsidRPr="00FB6307">
        <w:rPr>
          <w:rFonts w:ascii="Arial Unicode MS" w:eastAsia="Arial Unicode MS" w:hAnsi="Arial Unicode MS" w:cs="Arial Unicode MS"/>
          <w:sz w:val="56"/>
          <w:szCs w:val="56"/>
        </w:rPr>
        <w:tab/>
      </w:r>
      <w:r w:rsidRPr="00FB6307">
        <w:rPr>
          <w:rFonts w:ascii="Arial Unicode MS" w:eastAsia="Arial Unicode MS" w:hAnsi="Arial Unicode MS" w:cs="Arial Unicode MS"/>
          <w:sz w:val="56"/>
          <w:szCs w:val="56"/>
        </w:rPr>
        <w:tab/>
      </w:r>
      <w:r w:rsidRPr="00FB6307">
        <w:rPr>
          <w:rFonts w:ascii="Arial Unicode MS" w:eastAsia="Arial Unicode MS" w:hAnsi="Arial Unicode MS" w:cs="Arial Unicode MS"/>
          <w:sz w:val="56"/>
          <w:szCs w:val="56"/>
        </w:rPr>
        <w:tab/>
      </w:r>
    </w:p>
    <w:p w:rsidR="00411318" w:rsidRPr="00E45B88" w:rsidRDefault="00411318" w:rsidP="00B31190">
      <w:pPr>
        <w:pStyle w:val="Antworten"/>
        <w:spacing w:before="240"/>
        <w:ind w:left="0"/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lastRenderedPageBreak/>
        <w:t>Der Schweinfurter Ruder-Club wird in Abstimmung mit den zustä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n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digen Behörden die 49. Bayer. Meisterschaften 2021 durchführen.</w:t>
      </w:r>
    </w:p>
    <w:p w:rsidR="00411318" w:rsidRPr="00E45B88" w:rsidRDefault="00411318" w:rsidP="00B31190">
      <w:pPr>
        <w:pStyle w:val="Antworten"/>
        <w:spacing w:before="240"/>
        <w:ind w:left="0"/>
        <w:rPr>
          <w:rFonts w:ascii="Arial Unicode MS" w:eastAsia="Arial Unicode MS" w:hAnsi="Arial Unicode MS" w:cs="Arial Unicode MS"/>
          <w:sz w:val="32"/>
          <w:szCs w:val="32"/>
        </w:rPr>
      </w:pPr>
    </w:p>
    <w:p w:rsidR="00E45B88" w:rsidRDefault="004235C5" w:rsidP="00B31190">
      <w:pPr>
        <w:pStyle w:val="Antworten"/>
        <w:spacing w:before="240"/>
        <w:ind w:left="0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Das von den Behörden genehmigte 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Hygienekonzept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ist veröffen</w:t>
      </w:r>
      <w:r>
        <w:rPr>
          <w:rFonts w:ascii="Arial Unicode MS" w:eastAsia="Arial Unicode MS" w:hAnsi="Arial Unicode MS" w:cs="Arial Unicode MS"/>
          <w:sz w:val="32"/>
          <w:szCs w:val="32"/>
        </w:rPr>
        <w:t>t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licht. </w:t>
      </w:r>
      <w:r w:rsidR="008B7CF9"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Wir empfehlen </w:t>
      </w:r>
      <w:r w:rsidR="00BF2EE4">
        <w:rPr>
          <w:rFonts w:ascii="Arial Unicode MS" w:eastAsia="Arial Unicode MS" w:hAnsi="Arial Unicode MS" w:cs="Arial Unicode MS"/>
          <w:sz w:val="32"/>
          <w:szCs w:val="32"/>
        </w:rPr>
        <w:t xml:space="preserve">euch, </w:t>
      </w:r>
      <w:r>
        <w:rPr>
          <w:rFonts w:ascii="Arial Unicode MS" w:eastAsia="Arial Unicode MS" w:hAnsi="Arial Unicode MS" w:cs="Arial Unicode MS"/>
          <w:sz w:val="32"/>
          <w:szCs w:val="32"/>
        </w:rPr>
        <w:t>die H</w:t>
      </w:r>
      <w:r w:rsidR="008B7CF9"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omepage </w:t>
      </w:r>
      <w:r w:rsidR="00BF2EE4">
        <w:rPr>
          <w:rFonts w:ascii="Arial Unicode MS" w:eastAsia="Arial Unicode MS" w:hAnsi="Arial Unicode MS" w:cs="Arial Unicode MS"/>
          <w:sz w:val="32"/>
          <w:szCs w:val="32"/>
        </w:rPr>
        <w:t xml:space="preserve">regelmäßig </w:t>
      </w:r>
      <w:r w:rsidR="00F002CA">
        <w:rPr>
          <w:rFonts w:ascii="Arial Unicode MS" w:eastAsia="Arial Unicode MS" w:hAnsi="Arial Unicode MS" w:cs="Arial Unicode MS"/>
          <w:sz w:val="32"/>
          <w:szCs w:val="32"/>
        </w:rPr>
        <w:t>zu kontakti</w:t>
      </w:r>
      <w:r w:rsidR="00F002CA">
        <w:rPr>
          <w:rFonts w:ascii="Arial Unicode MS" w:eastAsia="Arial Unicode MS" w:hAnsi="Arial Unicode MS" w:cs="Arial Unicode MS"/>
          <w:sz w:val="32"/>
          <w:szCs w:val="32"/>
        </w:rPr>
        <w:t>e</w:t>
      </w:r>
      <w:r w:rsidR="00F002CA">
        <w:rPr>
          <w:rFonts w:ascii="Arial Unicode MS" w:eastAsia="Arial Unicode MS" w:hAnsi="Arial Unicode MS" w:cs="Arial Unicode MS"/>
          <w:sz w:val="32"/>
          <w:szCs w:val="32"/>
        </w:rPr>
        <w:t>ren</w:t>
      </w:r>
      <w:r w:rsidR="008B7CF9"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:rsidR="00F002CA" w:rsidRPr="0075360B" w:rsidRDefault="008B7CF9" w:rsidP="00F002CA">
      <w:pPr>
        <w:pStyle w:val="Antworten"/>
        <w:spacing w:before="240"/>
        <w:ind w:left="0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75360B">
        <w:rPr>
          <w:rFonts w:ascii="Arial Unicode MS" w:eastAsia="Arial Unicode MS" w:hAnsi="Arial Unicode MS" w:cs="Arial Unicode MS"/>
          <w:b/>
          <w:sz w:val="40"/>
          <w:szCs w:val="40"/>
        </w:rPr>
        <w:t>Button</w:t>
      </w:r>
      <w:r w:rsidR="00E45B88" w:rsidRPr="0075360B">
        <w:rPr>
          <w:rFonts w:ascii="Arial Unicode MS" w:eastAsia="Arial Unicode MS" w:hAnsi="Arial Unicode MS" w:cs="Arial Unicode MS"/>
          <w:b/>
          <w:sz w:val="40"/>
          <w:szCs w:val="40"/>
        </w:rPr>
        <w:t xml:space="preserve"> </w:t>
      </w:r>
      <w:r w:rsidR="00F002CA" w:rsidRPr="0075360B">
        <w:rPr>
          <w:rFonts w:ascii="Arial Unicode MS" w:eastAsia="Arial Unicode MS" w:hAnsi="Arial Unicode MS" w:cs="Arial Unicode MS"/>
          <w:b/>
          <w:sz w:val="40"/>
          <w:szCs w:val="40"/>
        </w:rPr>
        <w:t>„Bayer. Meisterschaften 2021“</w:t>
      </w:r>
    </w:p>
    <w:p w:rsidR="00FB6307" w:rsidRDefault="00FB6307" w:rsidP="00B31190">
      <w:pPr>
        <w:pStyle w:val="Antworten"/>
        <w:spacing w:before="240"/>
        <w:ind w:left="0"/>
        <w:rPr>
          <w:rFonts w:ascii="Arial Unicode MS" w:eastAsia="Arial Unicode MS" w:hAnsi="Arial Unicode MS" w:cs="Arial Unicode MS"/>
          <w:sz w:val="32"/>
          <w:szCs w:val="32"/>
        </w:rPr>
      </w:pPr>
    </w:p>
    <w:p w:rsidR="0072641E" w:rsidRPr="00E45B88" w:rsidRDefault="008B7CF9" w:rsidP="00B31190">
      <w:pPr>
        <w:pStyle w:val="Antworten"/>
        <w:spacing w:before="240"/>
        <w:ind w:left="0"/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t>Das Hygienekonzept ist unabdi</w:t>
      </w:r>
      <w:r w:rsidR="0072641E" w:rsidRPr="00E45B88">
        <w:rPr>
          <w:rFonts w:ascii="Arial Unicode MS" w:eastAsia="Arial Unicode MS" w:hAnsi="Arial Unicode MS" w:cs="Arial Unicode MS"/>
          <w:sz w:val="32"/>
          <w:szCs w:val="32"/>
        </w:rPr>
        <w:t>ngbar und einzuhalten.</w:t>
      </w:r>
    </w:p>
    <w:p w:rsidR="0072641E" w:rsidRPr="00E45B88" w:rsidRDefault="0072641E" w:rsidP="00B31190">
      <w:pPr>
        <w:pStyle w:val="Antworten"/>
        <w:spacing w:before="240"/>
        <w:ind w:left="0"/>
        <w:rPr>
          <w:rFonts w:ascii="Arial Unicode MS" w:eastAsia="Arial Unicode MS" w:hAnsi="Arial Unicode MS" w:cs="Arial Unicode MS"/>
          <w:sz w:val="32"/>
          <w:szCs w:val="32"/>
        </w:rPr>
      </w:pPr>
    </w:p>
    <w:p w:rsidR="00577AC0" w:rsidRPr="00E45B88" w:rsidRDefault="0072641E" w:rsidP="00B31190">
      <w:pPr>
        <w:pStyle w:val="Antworten"/>
        <w:spacing w:before="240"/>
        <w:ind w:left="0"/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Auf besonders wichtige </w:t>
      </w:r>
      <w:r w:rsidR="008B7CF9" w:rsidRPr="00E45B88">
        <w:rPr>
          <w:rFonts w:ascii="Arial Unicode MS" w:eastAsia="Arial Unicode MS" w:hAnsi="Arial Unicode MS" w:cs="Arial Unicode MS"/>
          <w:sz w:val="32"/>
          <w:szCs w:val="32"/>
        </w:rPr>
        <w:t>Punkte</w:t>
      </w:r>
      <w:r w:rsidR="00686759"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 möchten wir hinweisen:</w:t>
      </w:r>
    </w:p>
    <w:p w:rsidR="001C49FE" w:rsidRPr="00E45B88" w:rsidRDefault="001C49FE" w:rsidP="001C49FE">
      <w:pPr>
        <w:pStyle w:val="Listenabsatz"/>
        <w:numPr>
          <w:ilvl w:val="0"/>
          <w:numId w:val="41"/>
        </w:numPr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t>Das Betreten der zum Regattagelände gehörenden Flächen setzt eine Akkreditierung voraus.</w:t>
      </w:r>
    </w:p>
    <w:p w:rsidR="00E86525" w:rsidRPr="00E45B88" w:rsidRDefault="00B31190" w:rsidP="00E86525">
      <w:pPr>
        <w:pStyle w:val="Listenabsatz"/>
        <w:numPr>
          <w:ilvl w:val="0"/>
          <w:numId w:val="41"/>
        </w:numPr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t>Zugang zum Regattabüro haben nur Mitglieder der Regattale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i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tung, </w:t>
      </w:r>
      <w:proofErr w:type="spellStart"/>
      <w:r w:rsidRPr="00E45B88">
        <w:rPr>
          <w:rFonts w:ascii="Arial Unicode MS" w:eastAsia="Arial Unicode MS" w:hAnsi="Arial Unicode MS" w:cs="Arial Unicode MS"/>
          <w:sz w:val="32"/>
          <w:szCs w:val="32"/>
        </w:rPr>
        <w:t>Obleute</w:t>
      </w:r>
      <w:proofErr w:type="spellEnd"/>
      <w:r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 und Schiedsrichter.</w:t>
      </w:r>
    </w:p>
    <w:p w:rsidR="00A63AB6" w:rsidRPr="00E45B88" w:rsidRDefault="00B31190" w:rsidP="00A63AB6">
      <w:pPr>
        <w:pStyle w:val="Listenabsatz"/>
        <w:numPr>
          <w:ilvl w:val="0"/>
          <w:numId w:val="41"/>
        </w:numPr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t>Auf dem Regattagelände sind insbesondere die Abstandsr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e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geln und der obligatorische MNS anzuwenden. Gruppen mit mehr als 20 Personen sind nicht zulässig.</w:t>
      </w:r>
    </w:p>
    <w:p w:rsidR="004235C5" w:rsidRDefault="000E0FF8" w:rsidP="00A63AB6">
      <w:pPr>
        <w:pStyle w:val="Listenabsatz"/>
        <w:numPr>
          <w:ilvl w:val="0"/>
          <w:numId w:val="41"/>
        </w:numPr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Zelten auf dem </w:t>
      </w:r>
      <w:r w:rsidR="00754F72">
        <w:rPr>
          <w:rFonts w:ascii="Arial Unicode MS" w:eastAsia="Arial Unicode MS" w:hAnsi="Arial Unicode MS" w:cs="Arial Unicode MS"/>
          <w:sz w:val="32"/>
          <w:szCs w:val="32"/>
        </w:rPr>
        <w:t>Sattelplatz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 ist nicht möglich, ca. 300-400m en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t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fernt wird ein separates Gelände für Zelte zur Verfügung g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e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stellt. </w:t>
      </w:r>
      <w:r w:rsidR="004235C5">
        <w:rPr>
          <w:rFonts w:ascii="Arial Unicode MS" w:eastAsia="Arial Unicode MS" w:hAnsi="Arial Unicode MS" w:cs="Arial Unicode MS"/>
          <w:sz w:val="32"/>
          <w:szCs w:val="32"/>
        </w:rPr>
        <w:t>Wertgegenstände müssen von den Sportlern selbst g</w:t>
      </w:r>
      <w:r w:rsidR="004235C5">
        <w:rPr>
          <w:rFonts w:ascii="Arial Unicode MS" w:eastAsia="Arial Unicode MS" w:hAnsi="Arial Unicode MS" w:cs="Arial Unicode MS"/>
          <w:sz w:val="32"/>
          <w:szCs w:val="32"/>
        </w:rPr>
        <w:t>e</w:t>
      </w:r>
      <w:r w:rsidR="004235C5">
        <w:rPr>
          <w:rFonts w:ascii="Arial Unicode MS" w:eastAsia="Arial Unicode MS" w:hAnsi="Arial Unicode MS" w:cs="Arial Unicode MS"/>
          <w:sz w:val="32"/>
          <w:szCs w:val="32"/>
        </w:rPr>
        <w:t>sichert werden, eine Haftung seitens des RC Schweinfurt ist nicht gegeben. Der Lageplan für den Zeltplatz ist in Anlage 1 zu fi</w:t>
      </w:r>
      <w:r w:rsidR="004235C5">
        <w:rPr>
          <w:rFonts w:ascii="Arial Unicode MS" w:eastAsia="Arial Unicode MS" w:hAnsi="Arial Unicode MS" w:cs="Arial Unicode MS"/>
          <w:sz w:val="32"/>
          <w:szCs w:val="32"/>
        </w:rPr>
        <w:t>n</w:t>
      </w:r>
      <w:r w:rsidR="004235C5">
        <w:rPr>
          <w:rFonts w:ascii="Arial Unicode MS" w:eastAsia="Arial Unicode MS" w:hAnsi="Arial Unicode MS" w:cs="Arial Unicode MS"/>
          <w:sz w:val="32"/>
          <w:szCs w:val="32"/>
        </w:rPr>
        <w:t>den.</w:t>
      </w:r>
    </w:p>
    <w:p w:rsidR="00B31190" w:rsidRPr="00E45B88" w:rsidRDefault="000305E0" w:rsidP="00A63AB6">
      <w:pPr>
        <w:pStyle w:val="Listenabsatz"/>
        <w:numPr>
          <w:ilvl w:val="0"/>
          <w:numId w:val="41"/>
        </w:numPr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lastRenderedPageBreak/>
        <w:t>Die angebotene Verpflegung wird im „</w:t>
      </w:r>
      <w:proofErr w:type="spellStart"/>
      <w:r w:rsidRPr="00E45B88">
        <w:rPr>
          <w:rFonts w:ascii="Arial Unicode MS" w:eastAsia="Arial Unicode MS" w:hAnsi="Arial Unicode MS" w:cs="Arial Unicode MS"/>
          <w:sz w:val="32"/>
          <w:szCs w:val="32"/>
        </w:rPr>
        <w:t>to</w:t>
      </w:r>
      <w:proofErr w:type="spellEnd"/>
      <w:r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E45B88">
        <w:rPr>
          <w:rFonts w:ascii="Arial Unicode MS" w:eastAsia="Arial Unicode MS" w:hAnsi="Arial Unicode MS" w:cs="Arial Unicode MS"/>
          <w:sz w:val="32"/>
          <w:szCs w:val="32"/>
        </w:rPr>
        <w:t>go</w:t>
      </w:r>
      <w:proofErr w:type="spellEnd"/>
      <w:r w:rsidRPr="00E45B88">
        <w:rPr>
          <w:rFonts w:ascii="Arial Unicode MS" w:eastAsia="Arial Unicode MS" w:hAnsi="Arial Unicode MS" w:cs="Arial Unicode MS"/>
          <w:sz w:val="32"/>
          <w:szCs w:val="32"/>
        </w:rPr>
        <w:t>“ Verfahren ausg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e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geben und kann nicht vor Ort verzehrt werden. </w:t>
      </w:r>
      <w:r w:rsidR="00B31190" w:rsidRPr="00E45B88">
        <w:rPr>
          <w:rFonts w:ascii="Arial Unicode MS" w:eastAsia="Arial Unicode MS" w:hAnsi="Arial Unicode MS" w:cs="Arial Unicode MS"/>
          <w:sz w:val="32"/>
          <w:szCs w:val="32"/>
        </w:rPr>
        <w:t>Im Verpfl</w:t>
      </w:r>
      <w:r w:rsidR="00B31190" w:rsidRPr="00E45B88">
        <w:rPr>
          <w:rFonts w:ascii="Arial Unicode MS" w:eastAsia="Arial Unicode MS" w:hAnsi="Arial Unicode MS" w:cs="Arial Unicode MS"/>
          <w:sz w:val="32"/>
          <w:szCs w:val="32"/>
        </w:rPr>
        <w:t>e</w:t>
      </w:r>
      <w:r w:rsidR="00B31190" w:rsidRPr="00E45B88">
        <w:rPr>
          <w:rFonts w:ascii="Arial Unicode MS" w:eastAsia="Arial Unicode MS" w:hAnsi="Arial Unicode MS" w:cs="Arial Unicode MS"/>
          <w:sz w:val="32"/>
          <w:szCs w:val="32"/>
        </w:rPr>
        <w:t>gungsbereich ist ein Abstand von mind. 1,5m einzuhalten.</w:t>
      </w:r>
      <w:r w:rsidR="00292ABE">
        <w:rPr>
          <w:rFonts w:ascii="Arial Unicode MS" w:eastAsia="Arial Unicode MS" w:hAnsi="Arial Unicode MS" w:cs="Arial Unicode MS"/>
          <w:sz w:val="32"/>
          <w:szCs w:val="32"/>
        </w:rPr>
        <w:t xml:space="preserve"> Wir bitten euch, das Essens- und Getränkeangebot rege zu nu</w:t>
      </w:r>
      <w:r w:rsidR="00292ABE">
        <w:rPr>
          <w:rFonts w:ascii="Arial Unicode MS" w:eastAsia="Arial Unicode MS" w:hAnsi="Arial Unicode MS" w:cs="Arial Unicode MS"/>
          <w:sz w:val="32"/>
          <w:szCs w:val="32"/>
        </w:rPr>
        <w:t>t</w:t>
      </w:r>
      <w:r w:rsidR="00292ABE">
        <w:rPr>
          <w:rFonts w:ascii="Arial Unicode MS" w:eastAsia="Arial Unicode MS" w:hAnsi="Arial Unicode MS" w:cs="Arial Unicode MS"/>
          <w:sz w:val="32"/>
          <w:szCs w:val="32"/>
        </w:rPr>
        <w:t>zen. Da wir nur Einweggeschirr ausgeben dürfen, bitten wir euch, eigenes Mehrweggeschirr (Trinkgefäß, Besteck, Teller, Tasse) mitzubringen.</w:t>
      </w:r>
    </w:p>
    <w:p w:rsidR="00B31190" w:rsidRPr="00E45B88" w:rsidRDefault="00B31190" w:rsidP="00B31190">
      <w:pPr>
        <w:jc w:val="left"/>
        <w:rPr>
          <w:rFonts w:ascii="Arial Unicode MS" w:eastAsia="Arial Unicode MS" w:hAnsi="Arial Unicode MS" w:cs="Arial Unicode MS"/>
          <w:sz w:val="32"/>
          <w:szCs w:val="32"/>
        </w:rPr>
      </w:pPr>
    </w:p>
    <w:p w:rsidR="00B31190" w:rsidRPr="00E45B88" w:rsidRDefault="00B31190" w:rsidP="000305E0">
      <w:pPr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Der Veranstalter </w:t>
      </w:r>
      <w:r w:rsidR="000305E0"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übernimmt 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keine Haftung für allgemeine Gesun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d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heitsrisiken und Infektionsgefahren sowie etwaige Folgen</w:t>
      </w:r>
      <w:r w:rsidR="000305E0"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. </w:t>
      </w:r>
    </w:p>
    <w:p w:rsidR="00DC3E7B" w:rsidRPr="00E45B88" w:rsidRDefault="00DC3E7B" w:rsidP="000305E0">
      <w:pPr>
        <w:jc w:val="left"/>
        <w:rPr>
          <w:rFonts w:ascii="Arial Unicode MS" w:eastAsia="Arial Unicode MS" w:hAnsi="Arial Unicode MS" w:cs="Arial Unicode MS"/>
          <w:sz w:val="32"/>
          <w:szCs w:val="32"/>
        </w:rPr>
      </w:pPr>
    </w:p>
    <w:p w:rsidR="00DC3E7B" w:rsidRPr="00E45B88" w:rsidRDefault="00DC3E7B" w:rsidP="000305E0">
      <w:pPr>
        <w:jc w:val="left"/>
        <w:rPr>
          <w:rFonts w:ascii="Arial Unicode MS" w:eastAsia="Arial Unicode MS" w:hAnsi="Arial Unicode MS" w:cs="Arial Unicode MS"/>
          <w:bCs/>
          <w:sz w:val="32"/>
          <w:szCs w:val="32"/>
          <w:u w:val="single"/>
        </w:rPr>
      </w:pPr>
      <w:r w:rsidRPr="00E45B88">
        <w:rPr>
          <w:rFonts w:ascii="Arial Unicode MS" w:eastAsia="Arial Unicode MS" w:hAnsi="Arial Unicode MS" w:cs="Arial Unicode MS"/>
          <w:bCs/>
          <w:sz w:val="32"/>
          <w:szCs w:val="32"/>
          <w:u w:val="single"/>
        </w:rPr>
        <w:t>Sonstiges</w:t>
      </w:r>
    </w:p>
    <w:p w:rsidR="00DC3E7B" w:rsidRPr="00E45B88" w:rsidRDefault="00DC3E7B" w:rsidP="000305E0">
      <w:pPr>
        <w:jc w:val="left"/>
        <w:rPr>
          <w:rFonts w:ascii="Arial Unicode MS" w:eastAsia="Arial Unicode MS" w:hAnsi="Arial Unicode MS" w:cs="Arial Unicode MS"/>
          <w:bCs/>
          <w:sz w:val="32"/>
          <w:szCs w:val="32"/>
          <w:u w:val="single"/>
        </w:rPr>
      </w:pPr>
    </w:p>
    <w:p w:rsidR="00F002CA" w:rsidRDefault="00F002CA" w:rsidP="00DC3E7B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Grillen am Zeltplatz ist nicht möglich, nur am </w:t>
      </w:r>
      <w:r w:rsidR="00754F72">
        <w:rPr>
          <w:rFonts w:ascii="Arial Unicode MS" w:eastAsia="Arial Unicode MS" w:hAnsi="Arial Unicode MS" w:cs="Arial Unicode MS"/>
          <w:sz w:val="32"/>
          <w:szCs w:val="32"/>
        </w:rPr>
        <w:t>Sattelplatz</w:t>
      </w:r>
      <w:r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F002CA" w:rsidRDefault="00F002CA" w:rsidP="00DC3E7B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F002CA" w:rsidRDefault="00F002CA" w:rsidP="00DC3E7B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Toiletten am Zeltplatz sind ca. 150m entfernt</w:t>
      </w:r>
      <w:r w:rsidR="0075360B"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F002CA" w:rsidRDefault="00F002CA" w:rsidP="00DC3E7B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754F72" w:rsidRDefault="00754F72" w:rsidP="00DC3E7B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754F72" w:rsidRDefault="00754F72" w:rsidP="00DC3E7B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754F72" w:rsidRPr="00E45B88" w:rsidRDefault="00754F72" w:rsidP="00DC3E7B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DC3E7B" w:rsidRPr="00754F72" w:rsidRDefault="00DC3E7B" w:rsidP="00DC3E7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  <w:u w:val="single"/>
        </w:rPr>
        <w:t>Öffnungszeiten:</w:t>
      </w:r>
    </w:p>
    <w:p w:rsidR="00DC3E7B" w:rsidRDefault="00292ABE" w:rsidP="00DC3E7B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Da am Freitag 23. Juli zwischen 17.</w:t>
      </w:r>
      <w:r w:rsidR="00DB33BF">
        <w:rPr>
          <w:rFonts w:ascii="Arial Unicode MS" w:eastAsia="Arial Unicode MS" w:hAnsi="Arial Unicode MS" w:cs="Arial Unicode MS"/>
          <w:sz w:val="32"/>
          <w:szCs w:val="32"/>
        </w:rPr>
        <w:t>3</w:t>
      </w:r>
      <w:r>
        <w:rPr>
          <w:rFonts w:ascii="Arial Unicode MS" w:eastAsia="Arial Unicode MS" w:hAnsi="Arial Unicode MS" w:cs="Arial Unicode MS"/>
          <w:sz w:val="32"/>
          <w:szCs w:val="32"/>
        </w:rPr>
        <w:t>0-1</w:t>
      </w:r>
      <w:r w:rsidR="00DB33BF">
        <w:rPr>
          <w:rFonts w:ascii="Arial Unicode MS" w:eastAsia="Arial Unicode MS" w:hAnsi="Arial Unicode MS" w:cs="Arial Unicode MS"/>
          <w:sz w:val="32"/>
          <w:szCs w:val="32"/>
        </w:rPr>
        <w:t>8</w:t>
      </w:r>
      <w:r>
        <w:rPr>
          <w:rFonts w:ascii="Arial Unicode MS" w:eastAsia="Arial Unicode MS" w:hAnsi="Arial Unicode MS" w:cs="Arial Unicode MS"/>
          <w:sz w:val="32"/>
          <w:szCs w:val="32"/>
        </w:rPr>
        <w:t>.</w:t>
      </w:r>
      <w:r w:rsidR="00DB33BF">
        <w:rPr>
          <w:rFonts w:ascii="Arial Unicode MS" w:eastAsia="Arial Unicode MS" w:hAnsi="Arial Unicode MS" w:cs="Arial Unicode MS"/>
          <w:sz w:val="32"/>
          <w:szCs w:val="32"/>
        </w:rPr>
        <w:t>3</w:t>
      </w:r>
      <w:r>
        <w:rPr>
          <w:rFonts w:ascii="Arial Unicode MS" w:eastAsia="Arial Unicode MS" w:hAnsi="Arial Unicode MS" w:cs="Arial Unicode MS"/>
          <w:sz w:val="32"/>
          <w:szCs w:val="32"/>
        </w:rPr>
        <w:t>0 Uhr die Langstrecke für den Landesentscheid ausgefahren wird, ist die Regattastrecke in dieser Zeit für jegliches Training gesperrt.</w:t>
      </w:r>
    </w:p>
    <w:p w:rsidR="0075360B" w:rsidRPr="00E45B88" w:rsidRDefault="00DC3E7B" w:rsidP="0075360B">
      <w:pPr>
        <w:ind w:left="4245" w:hanging="4245"/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lastRenderedPageBreak/>
        <w:t>Akkreditierung: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  <w:t>Freitag ab 14</w:t>
      </w:r>
      <w:r w:rsidR="0075360B">
        <w:rPr>
          <w:rFonts w:ascii="Arial Unicode MS" w:eastAsia="Arial Unicode MS" w:hAnsi="Arial Unicode MS" w:cs="Arial Unicode MS"/>
          <w:sz w:val="32"/>
          <w:szCs w:val="32"/>
        </w:rPr>
        <w:t>.00 Uhr im Zelt auf Ve</w:t>
      </w:r>
      <w:r w:rsidR="0075360B">
        <w:rPr>
          <w:rFonts w:ascii="Arial Unicode MS" w:eastAsia="Arial Unicode MS" w:hAnsi="Arial Unicode MS" w:cs="Arial Unicode MS"/>
          <w:sz w:val="32"/>
          <w:szCs w:val="32"/>
        </w:rPr>
        <w:t>r</w:t>
      </w:r>
      <w:r w:rsidR="0075360B">
        <w:rPr>
          <w:rFonts w:ascii="Arial Unicode MS" w:eastAsia="Arial Unicode MS" w:hAnsi="Arial Unicode MS" w:cs="Arial Unicode MS"/>
          <w:sz w:val="32"/>
          <w:szCs w:val="32"/>
        </w:rPr>
        <w:t>einsgelände (Obmann erhält für alle gemeldeten Personen Bändchen)</w:t>
      </w:r>
    </w:p>
    <w:p w:rsidR="00DC3E7B" w:rsidRPr="00E45B88" w:rsidRDefault="00DC3E7B" w:rsidP="00DC3E7B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DC3E7B" w:rsidRPr="00E45B88" w:rsidRDefault="00DC3E7B" w:rsidP="00DC3E7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t>Regattabüro/Kasse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="0075360B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Freitag  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  <w:t>18.00 – 19.30 Uhr</w:t>
      </w:r>
    </w:p>
    <w:p w:rsidR="00DC3E7B" w:rsidRPr="00E45B88" w:rsidRDefault="00DC3E7B" w:rsidP="00DC3E7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="0075360B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Samstag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  <w:t>ab 06.45 Uhr</w:t>
      </w:r>
    </w:p>
    <w:p w:rsidR="00DC3E7B" w:rsidRPr="00E45B88" w:rsidRDefault="00DC3E7B" w:rsidP="00DC3E7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="0075360B">
        <w:rPr>
          <w:rFonts w:ascii="Arial Unicode MS" w:eastAsia="Arial Unicode MS" w:hAnsi="Arial Unicode MS" w:cs="Arial Unicode MS"/>
          <w:sz w:val="32"/>
          <w:szCs w:val="32"/>
        </w:rPr>
        <w:tab/>
      </w:r>
      <w:r w:rsidR="00DB33BF">
        <w:rPr>
          <w:rFonts w:ascii="Arial Unicode MS" w:eastAsia="Arial Unicode MS" w:hAnsi="Arial Unicode MS" w:cs="Arial Unicode MS"/>
          <w:sz w:val="32"/>
          <w:szCs w:val="32"/>
        </w:rPr>
        <w:t>Sonntag</w:t>
      </w:r>
      <w:r w:rsidR="00DB33BF">
        <w:rPr>
          <w:rFonts w:ascii="Arial Unicode MS" w:eastAsia="Arial Unicode MS" w:hAnsi="Arial Unicode MS" w:cs="Arial Unicode MS"/>
          <w:sz w:val="32"/>
          <w:szCs w:val="32"/>
        </w:rPr>
        <w:tab/>
        <w:t>ab 07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.</w:t>
      </w:r>
      <w:r w:rsidR="00DB33BF">
        <w:rPr>
          <w:rFonts w:ascii="Arial Unicode MS" w:eastAsia="Arial Unicode MS" w:hAnsi="Arial Unicode MS" w:cs="Arial Unicode MS"/>
          <w:sz w:val="32"/>
          <w:szCs w:val="32"/>
        </w:rPr>
        <w:t>00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 Uhr</w:t>
      </w:r>
    </w:p>
    <w:p w:rsidR="00DC3E7B" w:rsidRPr="00E45B88" w:rsidRDefault="00DC3E7B" w:rsidP="00DC3E7B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DC3E7B" w:rsidRPr="00E45B88" w:rsidRDefault="00DC3E7B" w:rsidP="00DC3E7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t>Waage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="0075360B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Samstag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  <w:t>ab 06.</w:t>
      </w:r>
      <w:r w:rsidR="0075360B">
        <w:rPr>
          <w:rFonts w:ascii="Arial Unicode MS" w:eastAsia="Arial Unicode MS" w:hAnsi="Arial Unicode MS" w:cs="Arial Unicode MS"/>
          <w:sz w:val="32"/>
          <w:szCs w:val="32"/>
        </w:rPr>
        <w:t>30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 Uhr</w:t>
      </w:r>
    </w:p>
    <w:p w:rsidR="00DC3E7B" w:rsidRDefault="0075360B" w:rsidP="00DC3E7B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ab/>
      </w:r>
      <w:r w:rsidR="00DC3E7B"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="00DC3E7B"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="00DC3E7B"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="00DC3E7B" w:rsidRPr="00E45B88">
        <w:rPr>
          <w:rFonts w:ascii="Arial Unicode MS" w:eastAsia="Arial Unicode MS" w:hAnsi="Arial Unicode MS" w:cs="Arial Unicode MS"/>
          <w:sz w:val="32"/>
          <w:szCs w:val="32"/>
        </w:rPr>
        <w:tab/>
        <w:t>Sonntag</w:t>
      </w:r>
      <w:r w:rsidR="00DC3E7B" w:rsidRPr="00E45B88">
        <w:rPr>
          <w:rFonts w:ascii="Arial Unicode MS" w:eastAsia="Arial Unicode MS" w:hAnsi="Arial Unicode MS" w:cs="Arial Unicode MS"/>
          <w:sz w:val="32"/>
          <w:szCs w:val="32"/>
        </w:rPr>
        <w:tab/>
        <w:t>ab 06.</w:t>
      </w:r>
      <w:r w:rsidR="00DB33BF">
        <w:rPr>
          <w:rFonts w:ascii="Arial Unicode MS" w:eastAsia="Arial Unicode MS" w:hAnsi="Arial Unicode MS" w:cs="Arial Unicode MS"/>
          <w:sz w:val="32"/>
          <w:szCs w:val="32"/>
        </w:rPr>
        <w:t>45</w:t>
      </w:r>
      <w:bookmarkStart w:id="0" w:name="_GoBack"/>
      <w:bookmarkEnd w:id="0"/>
      <w:r w:rsidR="00DC3E7B" w:rsidRPr="00E45B88">
        <w:rPr>
          <w:rFonts w:ascii="Arial Unicode MS" w:eastAsia="Arial Unicode MS" w:hAnsi="Arial Unicode MS" w:cs="Arial Unicode MS"/>
          <w:sz w:val="32"/>
          <w:szCs w:val="32"/>
        </w:rPr>
        <w:t xml:space="preserve"> Uhr</w:t>
      </w:r>
    </w:p>
    <w:p w:rsidR="004D3115" w:rsidRPr="00E45B88" w:rsidRDefault="004D3115" w:rsidP="00DC3E7B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DC3E7B" w:rsidRPr="00E45B88" w:rsidRDefault="00DC3E7B" w:rsidP="00DC3E7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t>Kaffeebar/Kuchen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="0075360B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Samstag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  <w:t>ab 09.00 Uhr</w:t>
      </w:r>
    </w:p>
    <w:p w:rsidR="00DC3E7B" w:rsidRPr="00E45B88" w:rsidRDefault="00DC3E7B" w:rsidP="00DC3E7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="0075360B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Sonntag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  <w:t>ab 07.45 Uhr</w:t>
      </w:r>
    </w:p>
    <w:p w:rsidR="00DC3E7B" w:rsidRPr="00E45B88" w:rsidRDefault="00DC3E7B" w:rsidP="00DC3E7B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DC3E7B" w:rsidRPr="00E45B88" w:rsidRDefault="00DC3E7B" w:rsidP="00DC3E7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t>Getränkestand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="0075360B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>Samstag</w:t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  <w:t>ab 09.30 Uhr</w:t>
      </w:r>
    </w:p>
    <w:p w:rsidR="00DC3E7B" w:rsidRPr="00E45B88" w:rsidRDefault="00DC3E7B" w:rsidP="00DC3E7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E45B88">
        <w:rPr>
          <w:rFonts w:ascii="Arial Unicode MS" w:eastAsia="Arial Unicode MS" w:hAnsi="Arial Unicode MS" w:cs="Arial Unicode MS"/>
          <w:sz w:val="32"/>
          <w:szCs w:val="32"/>
        </w:rPr>
        <w:tab/>
      </w:r>
      <w:r w:rsidR="0075360B">
        <w:rPr>
          <w:rFonts w:ascii="Arial Unicode MS" w:eastAsia="Arial Unicode MS" w:hAnsi="Arial Unicode MS" w:cs="Arial Unicode MS"/>
          <w:sz w:val="32"/>
          <w:szCs w:val="32"/>
        </w:rPr>
        <w:tab/>
        <w:t>Sonntag</w:t>
      </w:r>
      <w:r w:rsidR="0075360B">
        <w:rPr>
          <w:rFonts w:ascii="Arial Unicode MS" w:eastAsia="Arial Unicode MS" w:hAnsi="Arial Unicode MS" w:cs="Arial Unicode MS"/>
          <w:sz w:val="32"/>
          <w:szCs w:val="32"/>
        </w:rPr>
        <w:tab/>
        <w:t>ab 09.00 Uhr</w:t>
      </w:r>
    </w:p>
    <w:p w:rsidR="00747585" w:rsidRDefault="00747585" w:rsidP="00747585">
      <w:pPr>
        <w:pStyle w:val="Antworten"/>
        <w:spacing w:before="240"/>
        <w:ind w:left="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 xml:space="preserve">Bei Fragen bitte an email </w:t>
      </w:r>
      <w:hyperlink r:id="rId10" w:history="1">
        <w:r w:rsidRPr="007428ED">
          <w:rPr>
            <w:rStyle w:val="Hyperlink"/>
            <w:rFonts w:ascii="Arial Unicode MS" w:eastAsia="Arial Unicode MS" w:hAnsi="Arial Unicode MS" w:cs="Arial Unicode MS"/>
            <w:b/>
            <w:bCs/>
            <w:sz w:val="32"/>
            <w:szCs w:val="32"/>
          </w:rPr>
          <w:t>egidschlessing@web.de</w:t>
        </w:r>
      </w:hyperlink>
      <w:r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 xml:space="preserve"> oder mobil 0170/3425198 wenden</w:t>
      </w:r>
    </w:p>
    <w:p w:rsidR="00BF2EE4" w:rsidRPr="00487737" w:rsidRDefault="00BF2EE4" w:rsidP="00BF2EE4">
      <w:pPr>
        <w:rPr>
          <w:rFonts w:ascii="Arial Unicode MS" w:eastAsia="Arial Unicode MS" w:hAnsi="Arial Unicode MS" w:cs="Arial Unicode MS"/>
          <w:sz w:val="32"/>
          <w:szCs w:val="32"/>
        </w:rPr>
      </w:pPr>
      <w:r w:rsidRPr="00487737">
        <w:rPr>
          <w:rFonts w:ascii="Arial Unicode MS" w:eastAsia="Arial Unicode MS" w:hAnsi="Arial Unicode MS" w:cs="Arial Unicode MS"/>
          <w:sz w:val="32"/>
          <w:szCs w:val="32"/>
        </w:rPr>
        <w:t>Freuen wir uns mit den Teilnehmern auf eine etwas andere, auße</w:t>
      </w:r>
      <w:r w:rsidRPr="00487737">
        <w:rPr>
          <w:rFonts w:ascii="Arial Unicode MS" w:eastAsia="Arial Unicode MS" w:hAnsi="Arial Unicode MS" w:cs="Arial Unicode MS"/>
          <w:sz w:val="32"/>
          <w:szCs w:val="32"/>
        </w:rPr>
        <w:t>r</w:t>
      </w:r>
      <w:r w:rsidRPr="00487737">
        <w:rPr>
          <w:rFonts w:ascii="Arial Unicode MS" w:eastAsia="Arial Unicode MS" w:hAnsi="Arial Unicode MS" w:cs="Arial Unicode MS"/>
          <w:sz w:val="32"/>
          <w:szCs w:val="32"/>
        </w:rPr>
        <w:t>gewöhnliche Regatta und lasst uns trotz der Arbeit auch Spaß bei der Sache haben.</w:t>
      </w:r>
    </w:p>
    <w:p w:rsidR="00BF2EE4" w:rsidRPr="00487737" w:rsidRDefault="00BF2EE4" w:rsidP="00BF2EE4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BF2EE4" w:rsidRPr="00487737" w:rsidRDefault="00BF2EE4" w:rsidP="00BF2EE4">
      <w:pPr>
        <w:rPr>
          <w:rFonts w:ascii="Arial Unicode MS" w:eastAsia="Arial Unicode MS" w:hAnsi="Arial Unicode MS" w:cs="Arial Unicode MS"/>
          <w:sz w:val="32"/>
          <w:szCs w:val="32"/>
        </w:rPr>
      </w:pPr>
      <w:r w:rsidRPr="00487737">
        <w:rPr>
          <w:rFonts w:ascii="Arial Unicode MS" w:eastAsia="Arial Unicode MS" w:hAnsi="Arial Unicode MS" w:cs="Arial Unicode MS"/>
          <w:sz w:val="32"/>
          <w:szCs w:val="32"/>
        </w:rPr>
        <w:t>Vorab „Herzlichen Dank“ an die über 100 Helfer.</w:t>
      </w:r>
    </w:p>
    <w:p w:rsidR="00BF2EE4" w:rsidRPr="00487737" w:rsidRDefault="00BF2EE4" w:rsidP="00BF2EE4">
      <w:pPr>
        <w:rPr>
          <w:rFonts w:ascii="Arial Unicode MS" w:eastAsia="Arial Unicode MS" w:hAnsi="Arial Unicode MS" w:cs="Arial Unicode MS"/>
          <w:sz w:val="32"/>
          <w:szCs w:val="32"/>
        </w:rPr>
      </w:pPr>
      <w:r w:rsidRPr="00487737">
        <w:rPr>
          <w:rFonts w:ascii="Arial Unicode MS" w:eastAsia="Arial Unicode MS" w:hAnsi="Arial Unicode MS" w:cs="Arial Unicode MS"/>
          <w:sz w:val="32"/>
          <w:szCs w:val="32"/>
        </w:rPr>
        <w:t>Manfred Neubert</w:t>
      </w:r>
      <w:r w:rsidRPr="00487737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487737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487737">
        <w:rPr>
          <w:rFonts w:ascii="Arial Unicode MS" w:eastAsia="Arial Unicode MS" w:hAnsi="Arial Unicode MS" w:cs="Arial Unicode MS"/>
          <w:sz w:val="32"/>
          <w:szCs w:val="32"/>
        </w:rPr>
        <w:tab/>
        <w:t xml:space="preserve">Egid </w:t>
      </w:r>
      <w:proofErr w:type="spellStart"/>
      <w:r w:rsidRPr="00487737">
        <w:rPr>
          <w:rFonts w:ascii="Arial Unicode MS" w:eastAsia="Arial Unicode MS" w:hAnsi="Arial Unicode MS" w:cs="Arial Unicode MS"/>
          <w:sz w:val="32"/>
          <w:szCs w:val="32"/>
        </w:rPr>
        <w:t>Schlessing</w:t>
      </w:r>
      <w:proofErr w:type="spellEnd"/>
    </w:p>
    <w:p w:rsidR="00BF2EE4" w:rsidRPr="00E45B88" w:rsidRDefault="00BF2EE4" w:rsidP="00754F72">
      <w:pPr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  <w:r w:rsidRPr="00487737">
        <w:rPr>
          <w:rFonts w:ascii="Arial Unicode MS" w:eastAsia="Arial Unicode MS" w:hAnsi="Arial Unicode MS" w:cs="Arial Unicode MS"/>
          <w:sz w:val="32"/>
          <w:szCs w:val="32"/>
        </w:rPr>
        <w:t>Regattaleiter</w:t>
      </w:r>
      <w:r w:rsidRPr="00487737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487737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487737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487737">
        <w:rPr>
          <w:rFonts w:ascii="Arial Unicode MS" w:eastAsia="Arial Unicode MS" w:hAnsi="Arial Unicode MS" w:cs="Arial Unicode MS"/>
          <w:sz w:val="32"/>
          <w:szCs w:val="32"/>
        </w:rPr>
        <w:tab/>
        <w:t>Sportvorsitzender</w:t>
      </w:r>
    </w:p>
    <w:sectPr w:rsidR="00BF2EE4" w:rsidRPr="00E45B88" w:rsidSect="000D746E">
      <w:headerReference w:type="default" r:id="rId11"/>
      <w:footerReference w:type="default" r:id="rId12"/>
      <w:pgSz w:w="11906" w:h="16838"/>
      <w:pgMar w:top="743" w:right="1133" w:bottom="426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39" w:rsidRDefault="00A34839" w:rsidP="00C45C67">
      <w:r>
        <w:separator/>
      </w:r>
    </w:p>
  </w:endnote>
  <w:endnote w:type="continuationSeparator" w:id="0">
    <w:p w:rsidR="00A34839" w:rsidRDefault="00A34839" w:rsidP="00C4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197792"/>
      <w:docPartObj>
        <w:docPartGallery w:val="Page Numbers (Bottom of Page)"/>
        <w:docPartUnique/>
      </w:docPartObj>
    </w:sdtPr>
    <w:sdtEndPr/>
    <w:sdtContent>
      <w:p w:rsidR="008A48D8" w:rsidRPr="000E221D" w:rsidRDefault="00A64E41" w:rsidP="00A64E41">
        <w:pPr>
          <w:pStyle w:val="Fuzeile"/>
          <w:rPr>
            <w:rFonts w:cs="Arial"/>
            <w:szCs w:val="20"/>
          </w:rPr>
        </w:pPr>
        <w:r w:rsidRPr="000E221D">
          <w:rPr>
            <w:rFonts w:cs="Arial"/>
            <w:szCs w:val="20"/>
          </w:rPr>
          <w:t xml:space="preserve"> </w:t>
        </w:r>
      </w:p>
      <w:p w:rsidR="008A48D8" w:rsidRDefault="008A48D8" w:rsidP="0021674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B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39" w:rsidRDefault="00A34839" w:rsidP="00C45C67">
      <w:r>
        <w:separator/>
      </w:r>
    </w:p>
  </w:footnote>
  <w:footnote w:type="continuationSeparator" w:id="0">
    <w:p w:rsidR="00A34839" w:rsidRDefault="00A34839" w:rsidP="00C4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D8" w:rsidRDefault="008A48D8" w:rsidP="00216742">
    <w:pPr>
      <w:pStyle w:val="Kopfzeile"/>
      <w:rPr>
        <w:rFonts w:ascii="Verdana" w:hAnsi="Verdana"/>
        <w:noProof/>
        <w:szCs w:val="20"/>
        <w:lang w:eastAsia="de-DE"/>
      </w:rPr>
    </w:pPr>
  </w:p>
  <w:p w:rsidR="008A48D8" w:rsidRDefault="008A48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41A7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BC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225B41"/>
    <w:multiLevelType w:val="hybridMultilevel"/>
    <w:tmpl w:val="257EDC8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B13A89"/>
    <w:multiLevelType w:val="hybridMultilevel"/>
    <w:tmpl w:val="785E2232"/>
    <w:lvl w:ilvl="0" w:tplc="9F54FE8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E20E49"/>
    <w:multiLevelType w:val="hybridMultilevel"/>
    <w:tmpl w:val="15E2CC26"/>
    <w:lvl w:ilvl="0" w:tplc="EAAA00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26A45"/>
    <w:multiLevelType w:val="hybridMultilevel"/>
    <w:tmpl w:val="3116A840"/>
    <w:lvl w:ilvl="0" w:tplc="0407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16BB3466"/>
    <w:multiLevelType w:val="hybridMultilevel"/>
    <w:tmpl w:val="D4487EC4"/>
    <w:lvl w:ilvl="0" w:tplc="C302B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0430B"/>
    <w:multiLevelType w:val="hybridMultilevel"/>
    <w:tmpl w:val="89CE3FCE"/>
    <w:lvl w:ilvl="0" w:tplc="01A2E0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21446"/>
    <w:multiLevelType w:val="hybridMultilevel"/>
    <w:tmpl w:val="31AE3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20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663E5"/>
    <w:multiLevelType w:val="hybridMultilevel"/>
    <w:tmpl w:val="17BE15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347332"/>
    <w:multiLevelType w:val="hybridMultilevel"/>
    <w:tmpl w:val="2536E6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E7617"/>
    <w:multiLevelType w:val="hybridMultilevel"/>
    <w:tmpl w:val="0D0E447C"/>
    <w:lvl w:ilvl="0" w:tplc="892A99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164CB"/>
    <w:multiLevelType w:val="hybridMultilevel"/>
    <w:tmpl w:val="95CC1FA2"/>
    <w:lvl w:ilvl="0" w:tplc="035632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11FC3"/>
    <w:multiLevelType w:val="hybridMultilevel"/>
    <w:tmpl w:val="940039EA"/>
    <w:lvl w:ilvl="0" w:tplc="24FC4A0C">
      <w:start w:val="1"/>
      <w:numFmt w:val="bullet"/>
      <w:pStyle w:val="Aufzhlung1Antwor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0B97E99"/>
    <w:multiLevelType w:val="hybridMultilevel"/>
    <w:tmpl w:val="8F122F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F7DC1"/>
    <w:multiLevelType w:val="hybridMultilevel"/>
    <w:tmpl w:val="605C12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6F50F8"/>
    <w:multiLevelType w:val="hybridMultilevel"/>
    <w:tmpl w:val="60AE5CBC"/>
    <w:lvl w:ilvl="0" w:tplc="D5A0D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04127"/>
    <w:multiLevelType w:val="hybridMultilevel"/>
    <w:tmpl w:val="1966C846"/>
    <w:lvl w:ilvl="0" w:tplc="BC4058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208D0"/>
    <w:multiLevelType w:val="hybridMultilevel"/>
    <w:tmpl w:val="F822E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F6AAE"/>
    <w:multiLevelType w:val="hybridMultilevel"/>
    <w:tmpl w:val="CAF26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B2EE7"/>
    <w:multiLevelType w:val="hybridMultilevel"/>
    <w:tmpl w:val="F288CB7C"/>
    <w:lvl w:ilvl="0" w:tplc="EDBA7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7347C"/>
    <w:multiLevelType w:val="hybridMultilevel"/>
    <w:tmpl w:val="067E64B2"/>
    <w:lvl w:ilvl="0" w:tplc="569C1598">
      <w:start w:val="1"/>
      <w:numFmt w:val="bullet"/>
      <w:pStyle w:val="Aufzhlungfet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CE84FBF"/>
    <w:multiLevelType w:val="hybridMultilevel"/>
    <w:tmpl w:val="344CC0A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EF803A9"/>
    <w:multiLevelType w:val="hybridMultilevel"/>
    <w:tmpl w:val="53B0EEE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F85044C"/>
    <w:multiLevelType w:val="hybridMultilevel"/>
    <w:tmpl w:val="57E2D8FC"/>
    <w:lvl w:ilvl="0" w:tplc="0EBC801C">
      <w:start w:val="1"/>
      <w:numFmt w:val="decimal"/>
      <w:pStyle w:val="berschrift3V12fett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A6C6B"/>
    <w:multiLevelType w:val="hybridMultilevel"/>
    <w:tmpl w:val="202C92C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5662B1B"/>
    <w:multiLevelType w:val="hybridMultilevel"/>
    <w:tmpl w:val="A5D46014"/>
    <w:lvl w:ilvl="0" w:tplc="AA1C834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49BA2BBE"/>
    <w:multiLevelType w:val="hybridMultilevel"/>
    <w:tmpl w:val="5D0CF56E"/>
    <w:lvl w:ilvl="0" w:tplc="0C9654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C87925"/>
    <w:multiLevelType w:val="hybridMultilevel"/>
    <w:tmpl w:val="9B4ADC7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2DA2933"/>
    <w:multiLevelType w:val="hybridMultilevel"/>
    <w:tmpl w:val="890E4F0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5E416D"/>
    <w:multiLevelType w:val="hybridMultilevel"/>
    <w:tmpl w:val="2D488AA6"/>
    <w:lvl w:ilvl="0" w:tplc="E904C0D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8283580"/>
    <w:multiLevelType w:val="hybridMultilevel"/>
    <w:tmpl w:val="AB52E7E0"/>
    <w:lvl w:ilvl="0" w:tplc="9DBCD2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00464"/>
    <w:multiLevelType w:val="hybridMultilevel"/>
    <w:tmpl w:val="E08CFDAC"/>
    <w:lvl w:ilvl="0" w:tplc="B3E4C0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E00594"/>
    <w:multiLevelType w:val="hybridMultilevel"/>
    <w:tmpl w:val="E9EEF114"/>
    <w:lvl w:ilvl="0" w:tplc="61D0E5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84D72"/>
    <w:multiLevelType w:val="hybridMultilevel"/>
    <w:tmpl w:val="B866DAB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E7C6A74"/>
    <w:multiLevelType w:val="hybridMultilevel"/>
    <w:tmpl w:val="6D68C65C"/>
    <w:lvl w:ilvl="0" w:tplc="53461C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E2AFC"/>
    <w:multiLevelType w:val="hybridMultilevel"/>
    <w:tmpl w:val="A10E346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8162AB0"/>
    <w:multiLevelType w:val="hybridMultilevel"/>
    <w:tmpl w:val="DFAC74F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EDC058C"/>
    <w:multiLevelType w:val="hybridMultilevel"/>
    <w:tmpl w:val="318E6DE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3"/>
  </w:num>
  <w:num w:numId="4">
    <w:abstractNumId w:val="25"/>
  </w:num>
  <w:num w:numId="5">
    <w:abstractNumId w:val="30"/>
  </w:num>
  <w:num w:numId="6">
    <w:abstractNumId w:val="27"/>
  </w:num>
  <w:num w:numId="7">
    <w:abstractNumId w:val="36"/>
  </w:num>
  <w:num w:numId="8">
    <w:abstractNumId w:val="11"/>
  </w:num>
  <w:num w:numId="9">
    <w:abstractNumId w:val="16"/>
  </w:num>
  <w:num w:numId="10">
    <w:abstractNumId w:val="40"/>
  </w:num>
  <w:num w:numId="11">
    <w:abstractNumId w:val="12"/>
  </w:num>
  <w:num w:numId="12">
    <w:abstractNumId w:val="31"/>
  </w:num>
  <w:num w:numId="13">
    <w:abstractNumId w:val="10"/>
  </w:num>
  <w:num w:numId="14">
    <w:abstractNumId w:val="17"/>
  </w:num>
  <w:num w:numId="15">
    <w:abstractNumId w:val="39"/>
  </w:num>
  <w:num w:numId="16">
    <w:abstractNumId w:val="29"/>
  </w:num>
  <w:num w:numId="17">
    <w:abstractNumId w:val="24"/>
  </w:num>
  <w:num w:numId="18">
    <w:abstractNumId w:val="4"/>
  </w:num>
  <w:num w:numId="19">
    <w:abstractNumId w:val="38"/>
  </w:num>
  <w:num w:numId="20">
    <w:abstractNumId w:val="7"/>
  </w:num>
  <w:num w:numId="21">
    <w:abstractNumId w:val="21"/>
  </w:num>
  <w:num w:numId="22">
    <w:abstractNumId w:val="32"/>
  </w:num>
  <w:num w:numId="23">
    <w:abstractNumId w:val="28"/>
  </w:num>
  <w:num w:numId="24">
    <w:abstractNumId w:val="22"/>
  </w:num>
  <w:num w:numId="25">
    <w:abstractNumId w:val="8"/>
  </w:num>
  <w:num w:numId="26">
    <w:abstractNumId w:val="34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18"/>
  </w:num>
  <w:num w:numId="33">
    <w:abstractNumId w:val="14"/>
  </w:num>
  <w:num w:numId="34">
    <w:abstractNumId w:val="20"/>
  </w:num>
  <w:num w:numId="35">
    <w:abstractNumId w:val="6"/>
  </w:num>
  <w:num w:numId="36">
    <w:abstractNumId w:val="37"/>
  </w:num>
  <w:num w:numId="37">
    <w:abstractNumId w:val="9"/>
  </w:num>
  <w:num w:numId="38">
    <w:abstractNumId w:val="35"/>
  </w:num>
  <w:num w:numId="39">
    <w:abstractNumId w:val="13"/>
  </w:num>
  <w:num w:numId="40">
    <w:abstractNumId w:val="19"/>
  </w:num>
  <w:num w:numId="41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CF"/>
    <w:rsid w:val="00010734"/>
    <w:rsid w:val="00020717"/>
    <w:rsid w:val="000305E0"/>
    <w:rsid w:val="00030E84"/>
    <w:rsid w:val="00031317"/>
    <w:rsid w:val="0004077C"/>
    <w:rsid w:val="00041B39"/>
    <w:rsid w:val="00046940"/>
    <w:rsid w:val="00050468"/>
    <w:rsid w:val="00054D0B"/>
    <w:rsid w:val="00055466"/>
    <w:rsid w:val="00061A78"/>
    <w:rsid w:val="00067999"/>
    <w:rsid w:val="000751AF"/>
    <w:rsid w:val="0007648C"/>
    <w:rsid w:val="0007725A"/>
    <w:rsid w:val="00077284"/>
    <w:rsid w:val="0007769F"/>
    <w:rsid w:val="00077D6D"/>
    <w:rsid w:val="000803F1"/>
    <w:rsid w:val="00090D41"/>
    <w:rsid w:val="00097CCA"/>
    <w:rsid w:val="000A3BFF"/>
    <w:rsid w:val="000B0FFA"/>
    <w:rsid w:val="000B14D4"/>
    <w:rsid w:val="000D746E"/>
    <w:rsid w:val="000E0FF8"/>
    <w:rsid w:val="000E221D"/>
    <w:rsid w:val="000F0BC3"/>
    <w:rsid w:val="000F0C04"/>
    <w:rsid w:val="000F539E"/>
    <w:rsid w:val="00102EC2"/>
    <w:rsid w:val="00104B1C"/>
    <w:rsid w:val="0010583C"/>
    <w:rsid w:val="00107CFB"/>
    <w:rsid w:val="00122B3B"/>
    <w:rsid w:val="001357AD"/>
    <w:rsid w:val="00137E5F"/>
    <w:rsid w:val="001447FE"/>
    <w:rsid w:val="00145D56"/>
    <w:rsid w:val="001541FE"/>
    <w:rsid w:val="001549F3"/>
    <w:rsid w:val="00171E23"/>
    <w:rsid w:val="001838AA"/>
    <w:rsid w:val="00190CEE"/>
    <w:rsid w:val="001A06EC"/>
    <w:rsid w:val="001A64BE"/>
    <w:rsid w:val="001B41FC"/>
    <w:rsid w:val="001C49FE"/>
    <w:rsid w:val="001D16FE"/>
    <w:rsid w:val="001D389D"/>
    <w:rsid w:val="001E3908"/>
    <w:rsid w:val="001E72F2"/>
    <w:rsid w:val="001F0E63"/>
    <w:rsid w:val="00216742"/>
    <w:rsid w:val="0022192D"/>
    <w:rsid w:val="002347EE"/>
    <w:rsid w:val="00235507"/>
    <w:rsid w:val="00260894"/>
    <w:rsid w:val="00263EA5"/>
    <w:rsid w:val="00266DE3"/>
    <w:rsid w:val="002670EC"/>
    <w:rsid w:val="002707EC"/>
    <w:rsid w:val="00270DD8"/>
    <w:rsid w:val="00271DAC"/>
    <w:rsid w:val="002754FF"/>
    <w:rsid w:val="00275AA1"/>
    <w:rsid w:val="00281C7F"/>
    <w:rsid w:val="002878BE"/>
    <w:rsid w:val="002904E4"/>
    <w:rsid w:val="00292ABE"/>
    <w:rsid w:val="00293A27"/>
    <w:rsid w:val="002A0840"/>
    <w:rsid w:val="002A4F40"/>
    <w:rsid w:val="002A53A3"/>
    <w:rsid w:val="002A7AB6"/>
    <w:rsid w:val="002B6131"/>
    <w:rsid w:val="002B6485"/>
    <w:rsid w:val="002B739E"/>
    <w:rsid w:val="002B7E67"/>
    <w:rsid w:val="002C0917"/>
    <w:rsid w:val="002C0C0C"/>
    <w:rsid w:val="002C7902"/>
    <w:rsid w:val="002D59D7"/>
    <w:rsid w:val="002E6357"/>
    <w:rsid w:val="002F4111"/>
    <w:rsid w:val="002F67B3"/>
    <w:rsid w:val="003314D2"/>
    <w:rsid w:val="003465F0"/>
    <w:rsid w:val="00346709"/>
    <w:rsid w:val="00353AA2"/>
    <w:rsid w:val="0035629D"/>
    <w:rsid w:val="00364FBE"/>
    <w:rsid w:val="00367888"/>
    <w:rsid w:val="003733F4"/>
    <w:rsid w:val="00383E2D"/>
    <w:rsid w:val="003863B9"/>
    <w:rsid w:val="0039223E"/>
    <w:rsid w:val="003A4183"/>
    <w:rsid w:val="003A5B19"/>
    <w:rsid w:val="003A6F7F"/>
    <w:rsid w:val="003B6EFD"/>
    <w:rsid w:val="003C62E1"/>
    <w:rsid w:val="003D6F10"/>
    <w:rsid w:val="003E4289"/>
    <w:rsid w:val="003F581F"/>
    <w:rsid w:val="003F6F4A"/>
    <w:rsid w:val="0040184B"/>
    <w:rsid w:val="0040334E"/>
    <w:rsid w:val="004049B6"/>
    <w:rsid w:val="00411318"/>
    <w:rsid w:val="004115A2"/>
    <w:rsid w:val="00412818"/>
    <w:rsid w:val="0041598F"/>
    <w:rsid w:val="004235C5"/>
    <w:rsid w:val="00444301"/>
    <w:rsid w:val="0045306A"/>
    <w:rsid w:val="00467074"/>
    <w:rsid w:val="00470BB5"/>
    <w:rsid w:val="0047209B"/>
    <w:rsid w:val="00472CB0"/>
    <w:rsid w:val="004744A7"/>
    <w:rsid w:val="0047452D"/>
    <w:rsid w:val="00474FA9"/>
    <w:rsid w:val="00476867"/>
    <w:rsid w:val="004842DA"/>
    <w:rsid w:val="00487737"/>
    <w:rsid w:val="00490918"/>
    <w:rsid w:val="00494133"/>
    <w:rsid w:val="004A0F7F"/>
    <w:rsid w:val="004A337B"/>
    <w:rsid w:val="004A5510"/>
    <w:rsid w:val="004B2EFB"/>
    <w:rsid w:val="004B3A47"/>
    <w:rsid w:val="004B58D7"/>
    <w:rsid w:val="004C50CC"/>
    <w:rsid w:val="004C7E47"/>
    <w:rsid w:val="004D288A"/>
    <w:rsid w:val="004D3115"/>
    <w:rsid w:val="004E1518"/>
    <w:rsid w:val="004E1793"/>
    <w:rsid w:val="004E43F2"/>
    <w:rsid w:val="004E69BE"/>
    <w:rsid w:val="004E7C3E"/>
    <w:rsid w:val="0050189C"/>
    <w:rsid w:val="00503D23"/>
    <w:rsid w:val="00513C39"/>
    <w:rsid w:val="00514070"/>
    <w:rsid w:val="005153A8"/>
    <w:rsid w:val="00516074"/>
    <w:rsid w:val="00517EF1"/>
    <w:rsid w:val="00524101"/>
    <w:rsid w:val="00532EED"/>
    <w:rsid w:val="005431FA"/>
    <w:rsid w:val="00546572"/>
    <w:rsid w:val="00554925"/>
    <w:rsid w:val="00555121"/>
    <w:rsid w:val="005577F3"/>
    <w:rsid w:val="005607B2"/>
    <w:rsid w:val="005664A9"/>
    <w:rsid w:val="00577AC0"/>
    <w:rsid w:val="00584AD4"/>
    <w:rsid w:val="00584B3E"/>
    <w:rsid w:val="00594FA2"/>
    <w:rsid w:val="0059615B"/>
    <w:rsid w:val="005972B1"/>
    <w:rsid w:val="005A3200"/>
    <w:rsid w:val="005B5D33"/>
    <w:rsid w:val="005C5504"/>
    <w:rsid w:val="005C5742"/>
    <w:rsid w:val="005C593E"/>
    <w:rsid w:val="005E4254"/>
    <w:rsid w:val="005E506F"/>
    <w:rsid w:val="005F29D1"/>
    <w:rsid w:val="00604593"/>
    <w:rsid w:val="00606B17"/>
    <w:rsid w:val="00612920"/>
    <w:rsid w:val="00626476"/>
    <w:rsid w:val="00634D97"/>
    <w:rsid w:val="00645E6C"/>
    <w:rsid w:val="00646ECE"/>
    <w:rsid w:val="00657479"/>
    <w:rsid w:val="00665CF3"/>
    <w:rsid w:val="00675BCF"/>
    <w:rsid w:val="00676A49"/>
    <w:rsid w:val="00677B7E"/>
    <w:rsid w:val="00680C2B"/>
    <w:rsid w:val="00686759"/>
    <w:rsid w:val="006872D5"/>
    <w:rsid w:val="00692962"/>
    <w:rsid w:val="006A560B"/>
    <w:rsid w:val="006B7A64"/>
    <w:rsid w:val="006D4681"/>
    <w:rsid w:val="006E09AF"/>
    <w:rsid w:val="006E373C"/>
    <w:rsid w:val="006F524F"/>
    <w:rsid w:val="007054E7"/>
    <w:rsid w:val="0070638C"/>
    <w:rsid w:val="007169F5"/>
    <w:rsid w:val="00723294"/>
    <w:rsid w:val="0072641E"/>
    <w:rsid w:val="0072758F"/>
    <w:rsid w:val="00740046"/>
    <w:rsid w:val="00746ABA"/>
    <w:rsid w:val="007473C8"/>
    <w:rsid w:val="00747585"/>
    <w:rsid w:val="0075231B"/>
    <w:rsid w:val="00752642"/>
    <w:rsid w:val="0075360B"/>
    <w:rsid w:val="00754F72"/>
    <w:rsid w:val="00755BA4"/>
    <w:rsid w:val="007672B6"/>
    <w:rsid w:val="007717EF"/>
    <w:rsid w:val="0077279C"/>
    <w:rsid w:val="00773193"/>
    <w:rsid w:val="0077621C"/>
    <w:rsid w:val="00781259"/>
    <w:rsid w:val="00781A3A"/>
    <w:rsid w:val="00782B7D"/>
    <w:rsid w:val="00784E00"/>
    <w:rsid w:val="00792022"/>
    <w:rsid w:val="007924D6"/>
    <w:rsid w:val="00793FC0"/>
    <w:rsid w:val="007A45AA"/>
    <w:rsid w:val="007B03F5"/>
    <w:rsid w:val="007B3477"/>
    <w:rsid w:val="007C01FE"/>
    <w:rsid w:val="007D1D5E"/>
    <w:rsid w:val="007E1192"/>
    <w:rsid w:val="007E294E"/>
    <w:rsid w:val="007E409A"/>
    <w:rsid w:val="007F735A"/>
    <w:rsid w:val="007F7CF1"/>
    <w:rsid w:val="00804067"/>
    <w:rsid w:val="008067E5"/>
    <w:rsid w:val="00820793"/>
    <w:rsid w:val="00821375"/>
    <w:rsid w:val="00823895"/>
    <w:rsid w:val="0083206F"/>
    <w:rsid w:val="0083228D"/>
    <w:rsid w:val="00841E88"/>
    <w:rsid w:val="00844B79"/>
    <w:rsid w:val="00846F27"/>
    <w:rsid w:val="00852762"/>
    <w:rsid w:val="00856AC9"/>
    <w:rsid w:val="008615C3"/>
    <w:rsid w:val="00870A9B"/>
    <w:rsid w:val="008719DC"/>
    <w:rsid w:val="00872946"/>
    <w:rsid w:val="008746BC"/>
    <w:rsid w:val="00874B95"/>
    <w:rsid w:val="008757A8"/>
    <w:rsid w:val="00885A9A"/>
    <w:rsid w:val="0089414C"/>
    <w:rsid w:val="008A48D8"/>
    <w:rsid w:val="008A4932"/>
    <w:rsid w:val="008B7CF9"/>
    <w:rsid w:val="008C3C0E"/>
    <w:rsid w:val="008C7C44"/>
    <w:rsid w:val="008D4935"/>
    <w:rsid w:val="008D6A0B"/>
    <w:rsid w:val="008F21AE"/>
    <w:rsid w:val="008F3C4F"/>
    <w:rsid w:val="008F5156"/>
    <w:rsid w:val="009038CF"/>
    <w:rsid w:val="00903C8E"/>
    <w:rsid w:val="00923CA7"/>
    <w:rsid w:val="00923D4D"/>
    <w:rsid w:val="009326F2"/>
    <w:rsid w:val="0093518C"/>
    <w:rsid w:val="00942AEB"/>
    <w:rsid w:val="00943638"/>
    <w:rsid w:val="0095257A"/>
    <w:rsid w:val="009569B1"/>
    <w:rsid w:val="00964D35"/>
    <w:rsid w:val="009669A6"/>
    <w:rsid w:val="00966E88"/>
    <w:rsid w:val="009761B4"/>
    <w:rsid w:val="00976EF8"/>
    <w:rsid w:val="0098123E"/>
    <w:rsid w:val="00982ED8"/>
    <w:rsid w:val="00990AD8"/>
    <w:rsid w:val="00993861"/>
    <w:rsid w:val="00993C91"/>
    <w:rsid w:val="0099750F"/>
    <w:rsid w:val="009A1AC5"/>
    <w:rsid w:val="009B2DA8"/>
    <w:rsid w:val="009B69AF"/>
    <w:rsid w:val="009C1D9E"/>
    <w:rsid w:val="009D4116"/>
    <w:rsid w:val="009E1873"/>
    <w:rsid w:val="009E2041"/>
    <w:rsid w:val="009E238D"/>
    <w:rsid w:val="009E29F4"/>
    <w:rsid w:val="009E6A28"/>
    <w:rsid w:val="009F7CA4"/>
    <w:rsid w:val="00A0249B"/>
    <w:rsid w:val="00A102F1"/>
    <w:rsid w:val="00A148C4"/>
    <w:rsid w:val="00A15A10"/>
    <w:rsid w:val="00A15C32"/>
    <w:rsid w:val="00A21CC0"/>
    <w:rsid w:val="00A24039"/>
    <w:rsid w:val="00A34839"/>
    <w:rsid w:val="00A3716D"/>
    <w:rsid w:val="00A40A35"/>
    <w:rsid w:val="00A501D3"/>
    <w:rsid w:val="00A528C6"/>
    <w:rsid w:val="00A534C0"/>
    <w:rsid w:val="00A54637"/>
    <w:rsid w:val="00A548D1"/>
    <w:rsid w:val="00A63AB6"/>
    <w:rsid w:val="00A64E41"/>
    <w:rsid w:val="00A65576"/>
    <w:rsid w:val="00A72E87"/>
    <w:rsid w:val="00A73C76"/>
    <w:rsid w:val="00A75B2F"/>
    <w:rsid w:val="00A761BE"/>
    <w:rsid w:val="00A77B9F"/>
    <w:rsid w:val="00A8105E"/>
    <w:rsid w:val="00A81CD3"/>
    <w:rsid w:val="00A91254"/>
    <w:rsid w:val="00A977CF"/>
    <w:rsid w:val="00AA3EB8"/>
    <w:rsid w:val="00AD6690"/>
    <w:rsid w:val="00AE1938"/>
    <w:rsid w:val="00AF4C3C"/>
    <w:rsid w:val="00B00C55"/>
    <w:rsid w:val="00B11DC4"/>
    <w:rsid w:val="00B15C25"/>
    <w:rsid w:val="00B168E8"/>
    <w:rsid w:val="00B16935"/>
    <w:rsid w:val="00B20533"/>
    <w:rsid w:val="00B22F45"/>
    <w:rsid w:val="00B30054"/>
    <w:rsid w:val="00B31190"/>
    <w:rsid w:val="00B311A3"/>
    <w:rsid w:val="00B36DC5"/>
    <w:rsid w:val="00B412CA"/>
    <w:rsid w:val="00B4350A"/>
    <w:rsid w:val="00B44031"/>
    <w:rsid w:val="00B607A0"/>
    <w:rsid w:val="00B878C8"/>
    <w:rsid w:val="00B91027"/>
    <w:rsid w:val="00B9178C"/>
    <w:rsid w:val="00BA1508"/>
    <w:rsid w:val="00BA2D31"/>
    <w:rsid w:val="00BB64CC"/>
    <w:rsid w:val="00BB6CCC"/>
    <w:rsid w:val="00BB6CE0"/>
    <w:rsid w:val="00BC3B12"/>
    <w:rsid w:val="00BD0AD6"/>
    <w:rsid w:val="00BD5019"/>
    <w:rsid w:val="00BD7F2A"/>
    <w:rsid w:val="00BE10BA"/>
    <w:rsid w:val="00BF2EE4"/>
    <w:rsid w:val="00BF51D3"/>
    <w:rsid w:val="00C122E8"/>
    <w:rsid w:val="00C30A16"/>
    <w:rsid w:val="00C3652C"/>
    <w:rsid w:val="00C44781"/>
    <w:rsid w:val="00C44AEC"/>
    <w:rsid w:val="00C45C67"/>
    <w:rsid w:val="00C60C80"/>
    <w:rsid w:val="00C7522B"/>
    <w:rsid w:val="00C80498"/>
    <w:rsid w:val="00C8225C"/>
    <w:rsid w:val="00C8337B"/>
    <w:rsid w:val="00CA1847"/>
    <w:rsid w:val="00CA1EA0"/>
    <w:rsid w:val="00CA1ECA"/>
    <w:rsid w:val="00CB1EF5"/>
    <w:rsid w:val="00CC05C6"/>
    <w:rsid w:val="00CC7597"/>
    <w:rsid w:val="00CD3166"/>
    <w:rsid w:val="00CF1E16"/>
    <w:rsid w:val="00CF3A09"/>
    <w:rsid w:val="00D00283"/>
    <w:rsid w:val="00D1181B"/>
    <w:rsid w:val="00D2000A"/>
    <w:rsid w:val="00D25EA5"/>
    <w:rsid w:val="00D2669C"/>
    <w:rsid w:val="00D30B7E"/>
    <w:rsid w:val="00D3316B"/>
    <w:rsid w:val="00D3794F"/>
    <w:rsid w:val="00D407D5"/>
    <w:rsid w:val="00D411BA"/>
    <w:rsid w:val="00D41B4E"/>
    <w:rsid w:val="00D56241"/>
    <w:rsid w:val="00D5695D"/>
    <w:rsid w:val="00D66597"/>
    <w:rsid w:val="00D73A02"/>
    <w:rsid w:val="00D76FCF"/>
    <w:rsid w:val="00D81C24"/>
    <w:rsid w:val="00D93186"/>
    <w:rsid w:val="00DA0BE1"/>
    <w:rsid w:val="00DA0CD0"/>
    <w:rsid w:val="00DA2A5D"/>
    <w:rsid w:val="00DA5A31"/>
    <w:rsid w:val="00DB22C0"/>
    <w:rsid w:val="00DB33BF"/>
    <w:rsid w:val="00DB7B15"/>
    <w:rsid w:val="00DC09B6"/>
    <w:rsid w:val="00DC3E7B"/>
    <w:rsid w:val="00DC686A"/>
    <w:rsid w:val="00DC7179"/>
    <w:rsid w:val="00DC7CFD"/>
    <w:rsid w:val="00DD3594"/>
    <w:rsid w:val="00DD460D"/>
    <w:rsid w:val="00DE4AE3"/>
    <w:rsid w:val="00DE752C"/>
    <w:rsid w:val="00DF0102"/>
    <w:rsid w:val="00DF116E"/>
    <w:rsid w:val="00DF306C"/>
    <w:rsid w:val="00E00237"/>
    <w:rsid w:val="00E1060E"/>
    <w:rsid w:val="00E1602B"/>
    <w:rsid w:val="00E2200D"/>
    <w:rsid w:val="00E3067F"/>
    <w:rsid w:val="00E339BF"/>
    <w:rsid w:val="00E34304"/>
    <w:rsid w:val="00E368FE"/>
    <w:rsid w:val="00E45B88"/>
    <w:rsid w:val="00E46F9F"/>
    <w:rsid w:val="00E5089E"/>
    <w:rsid w:val="00E53AD5"/>
    <w:rsid w:val="00E54F41"/>
    <w:rsid w:val="00E62514"/>
    <w:rsid w:val="00E67B1E"/>
    <w:rsid w:val="00E80A04"/>
    <w:rsid w:val="00E81334"/>
    <w:rsid w:val="00E82BC4"/>
    <w:rsid w:val="00E85A71"/>
    <w:rsid w:val="00E8647A"/>
    <w:rsid w:val="00E86525"/>
    <w:rsid w:val="00E919FC"/>
    <w:rsid w:val="00E9602F"/>
    <w:rsid w:val="00E97563"/>
    <w:rsid w:val="00EA5B9C"/>
    <w:rsid w:val="00EA6BAF"/>
    <w:rsid w:val="00EC25FD"/>
    <w:rsid w:val="00EC7248"/>
    <w:rsid w:val="00ED5B24"/>
    <w:rsid w:val="00EE0FF9"/>
    <w:rsid w:val="00EE49F1"/>
    <w:rsid w:val="00EE6727"/>
    <w:rsid w:val="00EF4C5F"/>
    <w:rsid w:val="00F002CA"/>
    <w:rsid w:val="00F00A94"/>
    <w:rsid w:val="00F20F7E"/>
    <w:rsid w:val="00F233C9"/>
    <w:rsid w:val="00F23650"/>
    <w:rsid w:val="00F278B2"/>
    <w:rsid w:val="00F3028C"/>
    <w:rsid w:val="00F3071C"/>
    <w:rsid w:val="00F31E25"/>
    <w:rsid w:val="00F32848"/>
    <w:rsid w:val="00F32B93"/>
    <w:rsid w:val="00F4554E"/>
    <w:rsid w:val="00F50D70"/>
    <w:rsid w:val="00F5522A"/>
    <w:rsid w:val="00F70885"/>
    <w:rsid w:val="00F71F9C"/>
    <w:rsid w:val="00F7467D"/>
    <w:rsid w:val="00F77962"/>
    <w:rsid w:val="00F831CC"/>
    <w:rsid w:val="00F839CA"/>
    <w:rsid w:val="00F90B30"/>
    <w:rsid w:val="00F95FB9"/>
    <w:rsid w:val="00FA36CB"/>
    <w:rsid w:val="00FB6307"/>
    <w:rsid w:val="00FB6D3E"/>
    <w:rsid w:val="00FC1EF3"/>
    <w:rsid w:val="00FC3FAD"/>
    <w:rsid w:val="00FD1E59"/>
    <w:rsid w:val="00FD2E6D"/>
    <w:rsid w:val="00FD2F73"/>
    <w:rsid w:val="00FD4B81"/>
    <w:rsid w:val="00FD691A"/>
    <w:rsid w:val="00FD7025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B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3B9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8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F3071C"/>
    <w:pPr>
      <w:spacing w:before="100" w:beforeAutospacing="1" w:after="100" w:afterAutospacing="1"/>
      <w:outlineLvl w:val="3"/>
    </w:pPr>
    <w:rPr>
      <w:rFonts w:cs="Calibr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V12fett">
    <w:name w:val="Überschrift 3 V12 fett"/>
    <w:basedOn w:val="Standard"/>
    <w:autoRedefine/>
    <w:qFormat/>
    <w:rsid w:val="00D1181B"/>
    <w:pPr>
      <w:numPr>
        <w:numId w:val="1"/>
      </w:numPr>
      <w:spacing w:after="240" w:line="276" w:lineRule="auto"/>
    </w:pPr>
    <w:rPr>
      <w:rFonts w:ascii="Verdana" w:hAnsi="Verdana"/>
      <w:b/>
      <w:color w:val="000000" w:themeColor="text1"/>
    </w:rPr>
  </w:style>
  <w:style w:type="paragraph" w:customStyle="1" w:styleId="Fragen">
    <w:name w:val="Fragen"/>
    <w:basedOn w:val="Listenabsatz"/>
    <w:link w:val="FragenZchn"/>
    <w:autoRedefine/>
    <w:qFormat/>
    <w:rsid w:val="00B20533"/>
    <w:pPr>
      <w:keepNext/>
      <w:spacing w:before="360" w:after="120"/>
      <w:ind w:left="0"/>
      <w:contextualSpacing w:val="0"/>
    </w:pPr>
    <w:rPr>
      <w:b/>
      <w:color w:val="002060"/>
      <w:szCs w:val="20"/>
    </w:rPr>
  </w:style>
  <w:style w:type="character" w:customStyle="1" w:styleId="FragenZchn">
    <w:name w:val="Fragen Zchn"/>
    <w:basedOn w:val="Absatz-Standardschriftart"/>
    <w:link w:val="Fragen"/>
    <w:rsid w:val="00B20533"/>
    <w:rPr>
      <w:rFonts w:ascii="Arial" w:hAnsi="Arial" w:cs="Times New Roman"/>
      <w:b/>
      <w:color w:val="002060"/>
      <w:sz w:val="20"/>
      <w:szCs w:val="20"/>
    </w:rPr>
  </w:style>
  <w:style w:type="paragraph" w:customStyle="1" w:styleId="Antworten">
    <w:name w:val="Antworten"/>
    <w:basedOn w:val="Standard"/>
    <w:link w:val="AntwortenZchn"/>
    <w:qFormat/>
    <w:rsid w:val="0072758F"/>
    <w:pPr>
      <w:spacing w:after="120" w:line="276" w:lineRule="auto"/>
      <w:ind w:left="284"/>
      <w:contextualSpacing/>
    </w:pPr>
    <w:rPr>
      <w:szCs w:val="20"/>
    </w:rPr>
  </w:style>
  <w:style w:type="character" w:customStyle="1" w:styleId="AntwortenZchn">
    <w:name w:val="Antworten Zchn"/>
    <w:basedOn w:val="Absatz-Standardschriftart"/>
    <w:link w:val="Antworten"/>
    <w:rsid w:val="0072758F"/>
    <w:rPr>
      <w:rFonts w:ascii="Arial" w:hAnsi="Arial" w:cs="Times New Roman"/>
      <w:sz w:val="20"/>
      <w:szCs w:val="20"/>
    </w:rPr>
  </w:style>
  <w:style w:type="paragraph" w:customStyle="1" w:styleId="FAQberschrift">
    <w:name w:val="FAQ Überschrift"/>
    <w:basedOn w:val="Standard"/>
    <w:link w:val="FAQberschriftZchn"/>
    <w:autoRedefine/>
    <w:qFormat/>
    <w:rsid w:val="007F7CF1"/>
    <w:pPr>
      <w:spacing w:before="240" w:after="120" w:line="276" w:lineRule="auto"/>
      <w:outlineLvl w:val="0"/>
    </w:pPr>
    <w:rPr>
      <w:rFonts w:cs="Arial"/>
      <w:color w:val="000000" w:themeColor="text1"/>
      <w:sz w:val="32"/>
      <w:szCs w:val="20"/>
    </w:rPr>
  </w:style>
  <w:style w:type="character" w:customStyle="1" w:styleId="FAQberschriftZchn">
    <w:name w:val="FAQ Überschrift Zchn"/>
    <w:basedOn w:val="Absatz-Standardschriftart"/>
    <w:link w:val="FAQberschrift"/>
    <w:rsid w:val="007F7CF1"/>
    <w:rPr>
      <w:rFonts w:ascii="Arial" w:hAnsi="Arial" w:cs="Arial"/>
      <w:color w:val="000000" w:themeColor="text1"/>
      <w:sz w:val="32"/>
      <w:szCs w:val="20"/>
    </w:rPr>
  </w:style>
  <w:style w:type="character" w:styleId="Hyperlink">
    <w:name w:val="Hyperlink"/>
    <w:basedOn w:val="Absatz-Standardschriftart"/>
    <w:uiPriority w:val="99"/>
    <w:unhideWhenUsed/>
    <w:rsid w:val="009038CF"/>
    <w:rPr>
      <w:color w:val="0563C1" w:themeColor="hyperlink"/>
      <w:u w:val="single"/>
    </w:rPr>
  </w:style>
  <w:style w:type="paragraph" w:customStyle="1" w:styleId="Aufzhlung1Antwort">
    <w:name w:val="Aufzählung 1 Antwort"/>
    <w:basedOn w:val="Antworten"/>
    <w:qFormat/>
    <w:rsid w:val="009038CF"/>
    <w:pPr>
      <w:numPr>
        <w:numId w:val="2"/>
      </w:numPr>
      <w:spacing w:before="120"/>
    </w:pPr>
  </w:style>
  <w:style w:type="paragraph" w:customStyle="1" w:styleId="Unterfrage">
    <w:name w:val="Unterfrage"/>
    <w:basedOn w:val="Fragen"/>
    <w:qFormat/>
    <w:rsid w:val="009038CF"/>
    <w:pPr>
      <w:ind w:left="510" w:hanging="170"/>
    </w:pPr>
  </w:style>
  <w:style w:type="paragraph" w:styleId="Listenabsatz">
    <w:name w:val="List Paragraph"/>
    <w:basedOn w:val="Standard"/>
    <w:uiPriority w:val="34"/>
    <w:qFormat/>
    <w:rsid w:val="009038C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038C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C45C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C67"/>
  </w:style>
  <w:style w:type="paragraph" w:styleId="Fuzeile">
    <w:name w:val="footer"/>
    <w:basedOn w:val="Standard"/>
    <w:link w:val="FuzeileZchn"/>
    <w:uiPriority w:val="99"/>
    <w:unhideWhenUsed/>
    <w:rsid w:val="00C45C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C67"/>
  </w:style>
  <w:style w:type="table" w:styleId="Tabellenraster">
    <w:name w:val="Table Grid"/>
    <w:basedOn w:val="NormaleTabelle"/>
    <w:uiPriority w:val="39"/>
    <w:rsid w:val="00772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Unterberschrift">
    <w:name w:val="FAQ Unterüberschrift"/>
    <w:basedOn w:val="FAQberschrift"/>
    <w:link w:val="FAQUnterberschriftZchn"/>
    <w:autoRedefine/>
    <w:qFormat/>
    <w:rsid w:val="00524101"/>
    <w:pPr>
      <w:keepNext/>
      <w:spacing w:before="600" w:after="0" w:line="240" w:lineRule="auto"/>
    </w:pPr>
    <w:rPr>
      <w:b/>
      <w:sz w:val="24"/>
      <w:szCs w:val="22"/>
    </w:rPr>
  </w:style>
  <w:style w:type="character" w:customStyle="1" w:styleId="FAQUnterberschriftZchn">
    <w:name w:val="FAQ Unterüberschrift Zchn"/>
    <w:basedOn w:val="FAQberschriftZchn"/>
    <w:link w:val="FAQUnterberschrift"/>
    <w:rsid w:val="00524101"/>
    <w:rPr>
      <w:rFonts w:ascii="Arial" w:hAnsi="Arial" w:cs="Arial"/>
      <w:b/>
      <w:color w:val="000000" w:themeColor="text1"/>
      <w:sz w:val="24"/>
      <w:szCs w:val="20"/>
    </w:rPr>
  </w:style>
  <w:style w:type="character" w:styleId="Hervorhebung">
    <w:name w:val="Emphasis"/>
    <w:basedOn w:val="Absatz-Standardschriftart"/>
    <w:uiPriority w:val="20"/>
    <w:rsid w:val="00A73C7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4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fett">
    <w:name w:val="Überschrift 2 fett"/>
    <w:basedOn w:val="Standard"/>
    <w:link w:val="berschrift2fettZchn"/>
    <w:autoRedefine/>
    <w:qFormat/>
    <w:rsid w:val="008A48D8"/>
    <w:pPr>
      <w:spacing w:before="240" w:after="120" w:line="276" w:lineRule="auto"/>
      <w:outlineLvl w:val="0"/>
    </w:pPr>
    <w:rPr>
      <w:rFonts w:ascii="Verdana" w:hAnsi="Verdana" w:cstheme="minorBidi"/>
      <w:b/>
      <w:color w:val="000000" w:themeColor="text1"/>
    </w:rPr>
  </w:style>
  <w:style w:type="character" w:customStyle="1" w:styleId="berschrift2fettZchn">
    <w:name w:val="Überschrift 2 fett Zchn"/>
    <w:basedOn w:val="Absatz-Standardschriftart"/>
    <w:link w:val="berschrift2fett"/>
    <w:rsid w:val="008A48D8"/>
    <w:rPr>
      <w:rFonts w:ascii="Verdana" w:hAnsi="Verdana"/>
      <w:b/>
      <w:color w:val="000000" w:themeColor="text1"/>
      <w:sz w:val="20"/>
    </w:rPr>
  </w:style>
  <w:style w:type="paragraph" w:customStyle="1" w:styleId="berschrift1fett">
    <w:name w:val="Überschrift 1 fett"/>
    <w:basedOn w:val="berschrift2fett"/>
    <w:link w:val="berschrift1fettZchn"/>
    <w:qFormat/>
    <w:rsid w:val="008A48D8"/>
    <w:rPr>
      <w:sz w:val="24"/>
    </w:rPr>
  </w:style>
  <w:style w:type="character" w:customStyle="1" w:styleId="berschrift1fettZchn">
    <w:name w:val="Überschrift 1 fett Zchn"/>
    <w:basedOn w:val="berschrift2fettZchn"/>
    <w:link w:val="berschrift1fett"/>
    <w:rsid w:val="008A48D8"/>
    <w:rPr>
      <w:rFonts w:ascii="Verdana" w:hAnsi="Verdana"/>
      <w:b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48D8"/>
    <w:pPr>
      <w:outlineLvl w:val="9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8A48D8"/>
    <w:rPr>
      <w:b/>
      <w:bCs/>
    </w:rPr>
  </w:style>
  <w:style w:type="paragraph" w:customStyle="1" w:styleId="Default">
    <w:name w:val="Default"/>
    <w:rsid w:val="008A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inweis">
    <w:name w:val="Hinweis"/>
    <w:basedOn w:val="Antworten"/>
    <w:autoRedefine/>
    <w:qFormat/>
    <w:rsid w:val="008719DC"/>
    <w:pPr>
      <w:keepNext/>
      <w:spacing w:before="240" w:after="0"/>
      <w:ind w:left="0"/>
      <w:contextualSpacing w:val="0"/>
    </w:pPr>
    <w:rPr>
      <w:rFonts w:cstheme="minorBidi"/>
      <w:b/>
      <w:i/>
      <w:color w:val="002060"/>
    </w:rPr>
  </w:style>
  <w:style w:type="paragraph" w:styleId="StandardWeb">
    <w:name w:val="Normal (Web)"/>
    <w:basedOn w:val="Standard"/>
    <w:uiPriority w:val="99"/>
    <w:semiHidden/>
    <w:unhideWhenUsed/>
    <w:rsid w:val="008A48D8"/>
    <w:rPr>
      <w:rFonts w:ascii="Times New Roman" w:hAnsi="Times New Roman"/>
      <w:sz w:val="24"/>
      <w:szCs w:val="24"/>
      <w:lang w:eastAsia="de-DE"/>
    </w:rPr>
  </w:style>
  <w:style w:type="paragraph" w:customStyle="1" w:styleId="Aufzhlungfett">
    <w:name w:val="Aufzählung fett"/>
    <w:basedOn w:val="Antworten"/>
    <w:link w:val="AufzhlungfettZchn"/>
    <w:qFormat/>
    <w:rsid w:val="008A48D8"/>
    <w:pPr>
      <w:numPr>
        <w:numId w:val="3"/>
      </w:numPr>
    </w:pPr>
    <w:rPr>
      <w:rFonts w:cstheme="minorBidi"/>
      <w:b/>
      <w:color w:val="002060"/>
    </w:rPr>
  </w:style>
  <w:style w:type="character" w:customStyle="1" w:styleId="AufzhlungfettZchn">
    <w:name w:val="Aufzählung fett Zchn"/>
    <w:basedOn w:val="AntwortenZchn"/>
    <w:link w:val="Aufzhlungfett"/>
    <w:rsid w:val="008A48D8"/>
    <w:rPr>
      <w:rFonts w:ascii="Arial" w:hAnsi="Arial" w:cs="Times New Roman"/>
      <w:b/>
      <w:color w:val="00206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8D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7F7CF1"/>
    <w:pPr>
      <w:tabs>
        <w:tab w:val="right" w:leader="dot" w:pos="9345"/>
      </w:tabs>
      <w:spacing w:after="100" w:line="259" w:lineRule="auto"/>
    </w:pPr>
    <w:rPr>
      <w:rFonts w:ascii="Verdana" w:hAnsi="Verdana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8A48D8"/>
    <w:pPr>
      <w:contextualSpacing/>
    </w:pPr>
    <w:rPr>
      <w:rFonts w:ascii="Verdana" w:eastAsiaTheme="majorEastAsia" w:hAnsi="Verdan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48D8"/>
    <w:rPr>
      <w:rFonts w:ascii="Verdana" w:eastAsiaTheme="majorEastAsia" w:hAnsi="Verdana" w:cstheme="majorBidi"/>
      <w:spacing w:val="-10"/>
      <w:kern w:val="28"/>
      <w:sz w:val="3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A48D8"/>
    <w:rPr>
      <w:rFonts w:ascii="Verdana" w:hAnsi="Verdana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48D8"/>
    <w:rPr>
      <w:rFonts w:ascii="Verdana" w:hAnsi="Verdana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4932"/>
    <w:rPr>
      <w:color w:val="605E5C"/>
      <w:shd w:val="clear" w:color="auto" w:fill="E1DFDD"/>
    </w:rPr>
  </w:style>
  <w:style w:type="character" w:customStyle="1" w:styleId="active">
    <w:name w:val="active"/>
    <w:basedOn w:val="Absatz-Standardschriftart"/>
    <w:rsid w:val="003F6F4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071C"/>
    <w:rPr>
      <w:rFonts w:ascii="Calibri" w:hAnsi="Calibri" w:cs="Calibri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1A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842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3B9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8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F3071C"/>
    <w:pPr>
      <w:spacing w:before="100" w:beforeAutospacing="1" w:after="100" w:afterAutospacing="1"/>
      <w:outlineLvl w:val="3"/>
    </w:pPr>
    <w:rPr>
      <w:rFonts w:cs="Calibr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V12fett">
    <w:name w:val="Überschrift 3 V12 fett"/>
    <w:basedOn w:val="Standard"/>
    <w:autoRedefine/>
    <w:qFormat/>
    <w:rsid w:val="00D1181B"/>
    <w:pPr>
      <w:numPr>
        <w:numId w:val="1"/>
      </w:numPr>
      <w:spacing w:after="240" w:line="276" w:lineRule="auto"/>
    </w:pPr>
    <w:rPr>
      <w:rFonts w:ascii="Verdana" w:hAnsi="Verdana"/>
      <w:b/>
      <w:color w:val="000000" w:themeColor="text1"/>
    </w:rPr>
  </w:style>
  <w:style w:type="paragraph" w:customStyle="1" w:styleId="Fragen">
    <w:name w:val="Fragen"/>
    <w:basedOn w:val="Listenabsatz"/>
    <w:link w:val="FragenZchn"/>
    <w:autoRedefine/>
    <w:qFormat/>
    <w:rsid w:val="00B20533"/>
    <w:pPr>
      <w:keepNext/>
      <w:spacing w:before="360" w:after="120"/>
      <w:ind w:left="0"/>
      <w:contextualSpacing w:val="0"/>
    </w:pPr>
    <w:rPr>
      <w:b/>
      <w:color w:val="002060"/>
      <w:szCs w:val="20"/>
    </w:rPr>
  </w:style>
  <w:style w:type="character" w:customStyle="1" w:styleId="FragenZchn">
    <w:name w:val="Fragen Zchn"/>
    <w:basedOn w:val="Absatz-Standardschriftart"/>
    <w:link w:val="Fragen"/>
    <w:rsid w:val="00B20533"/>
    <w:rPr>
      <w:rFonts w:ascii="Arial" w:hAnsi="Arial" w:cs="Times New Roman"/>
      <w:b/>
      <w:color w:val="002060"/>
      <w:sz w:val="20"/>
      <w:szCs w:val="20"/>
    </w:rPr>
  </w:style>
  <w:style w:type="paragraph" w:customStyle="1" w:styleId="Antworten">
    <w:name w:val="Antworten"/>
    <w:basedOn w:val="Standard"/>
    <w:link w:val="AntwortenZchn"/>
    <w:qFormat/>
    <w:rsid w:val="0072758F"/>
    <w:pPr>
      <w:spacing w:after="120" w:line="276" w:lineRule="auto"/>
      <w:ind w:left="284"/>
      <w:contextualSpacing/>
    </w:pPr>
    <w:rPr>
      <w:szCs w:val="20"/>
    </w:rPr>
  </w:style>
  <w:style w:type="character" w:customStyle="1" w:styleId="AntwortenZchn">
    <w:name w:val="Antworten Zchn"/>
    <w:basedOn w:val="Absatz-Standardschriftart"/>
    <w:link w:val="Antworten"/>
    <w:rsid w:val="0072758F"/>
    <w:rPr>
      <w:rFonts w:ascii="Arial" w:hAnsi="Arial" w:cs="Times New Roman"/>
      <w:sz w:val="20"/>
      <w:szCs w:val="20"/>
    </w:rPr>
  </w:style>
  <w:style w:type="paragraph" w:customStyle="1" w:styleId="FAQberschrift">
    <w:name w:val="FAQ Überschrift"/>
    <w:basedOn w:val="Standard"/>
    <w:link w:val="FAQberschriftZchn"/>
    <w:autoRedefine/>
    <w:qFormat/>
    <w:rsid w:val="007F7CF1"/>
    <w:pPr>
      <w:spacing w:before="240" w:after="120" w:line="276" w:lineRule="auto"/>
      <w:outlineLvl w:val="0"/>
    </w:pPr>
    <w:rPr>
      <w:rFonts w:cs="Arial"/>
      <w:color w:val="000000" w:themeColor="text1"/>
      <w:sz w:val="32"/>
      <w:szCs w:val="20"/>
    </w:rPr>
  </w:style>
  <w:style w:type="character" w:customStyle="1" w:styleId="FAQberschriftZchn">
    <w:name w:val="FAQ Überschrift Zchn"/>
    <w:basedOn w:val="Absatz-Standardschriftart"/>
    <w:link w:val="FAQberschrift"/>
    <w:rsid w:val="007F7CF1"/>
    <w:rPr>
      <w:rFonts w:ascii="Arial" w:hAnsi="Arial" w:cs="Arial"/>
      <w:color w:val="000000" w:themeColor="text1"/>
      <w:sz w:val="32"/>
      <w:szCs w:val="20"/>
    </w:rPr>
  </w:style>
  <w:style w:type="character" w:styleId="Hyperlink">
    <w:name w:val="Hyperlink"/>
    <w:basedOn w:val="Absatz-Standardschriftart"/>
    <w:uiPriority w:val="99"/>
    <w:unhideWhenUsed/>
    <w:rsid w:val="009038CF"/>
    <w:rPr>
      <w:color w:val="0563C1" w:themeColor="hyperlink"/>
      <w:u w:val="single"/>
    </w:rPr>
  </w:style>
  <w:style w:type="paragraph" w:customStyle="1" w:styleId="Aufzhlung1Antwort">
    <w:name w:val="Aufzählung 1 Antwort"/>
    <w:basedOn w:val="Antworten"/>
    <w:qFormat/>
    <w:rsid w:val="009038CF"/>
    <w:pPr>
      <w:numPr>
        <w:numId w:val="2"/>
      </w:numPr>
      <w:spacing w:before="120"/>
    </w:pPr>
  </w:style>
  <w:style w:type="paragraph" w:customStyle="1" w:styleId="Unterfrage">
    <w:name w:val="Unterfrage"/>
    <w:basedOn w:val="Fragen"/>
    <w:qFormat/>
    <w:rsid w:val="009038CF"/>
    <w:pPr>
      <w:ind w:left="510" w:hanging="170"/>
    </w:pPr>
  </w:style>
  <w:style w:type="paragraph" w:styleId="Listenabsatz">
    <w:name w:val="List Paragraph"/>
    <w:basedOn w:val="Standard"/>
    <w:uiPriority w:val="34"/>
    <w:qFormat/>
    <w:rsid w:val="009038C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038C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C45C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C67"/>
  </w:style>
  <w:style w:type="paragraph" w:styleId="Fuzeile">
    <w:name w:val="footer"/>
    <w:basedOn w:val="Standard"/>
    <w:link w:val="FuzeileZchn"/>
    <w:uiPriority w:val="99"/>
    <w:unhideWhenUsed/>
    <w:rsid w:val="00C45C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C67"/>
  </w:style>
  <w:style w:type="table" w:styleId="Tabellenraster">
    <w:name w:val="Table Grid"/>
    <w:basedOn w:val="NormaleTabelle"/>
    <w:uiPriority w:val="39"/>
    <w:rsid w:val="00772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Unterberschrift">
    <w:name w:val="FAQ Unterüberschrift"/>
    <w:basedOn w:val="FAQberschrift"/>
    <w:link w:val="FAQUnterberschriftZchn"/>
    <w:autoRedefine/>
    <w:qFormat/>
    <w:rsid w:val="00524101"/>
    <w:pPr>
      <w:keepNext/>
      <w:spacing w:before="600" w:after="0" w:line="240" w:lineRule="auto"/>
    </w:pPr>
    <w:rPr>
      <w:b/>
      <w:sz w:val="24"/>
      <w:szCs w:val="22"/>
    </w:rPr>
  </w:style>
  <w:style w:type="character" w:customStyle="1" w:styleId="FAQUnterberschriftZchn">
    <w:name w:val="FAQ Unterüberschrift Zchn"/>
    <w:basedOn w:val="FAQberschriftZchn"/>
    <w:link w:val="FAQUnterberschrift"/>
    <w:rsid w:val="00524101"/>
    <w:rPr>
      <w:rFonts w:ascii="Arial" w:hAnsi="Arial" w:cs="Arial"/>
      <w:b/>
      <w:color w:val="000000" w:themeColor="text1"/>
      <w:sz w:val="24"/>
      <w:szCs w:val="20"/>
    </w:rPr>
  </w:style>
  <w:style w:type="character" w:styleId="Hervorhebung">
    <w:name w:val="Emphasis"/>
    <w:basedOn w:val="Absatz-Standardschriftart"/>
    <w:uiPriority w:val="20"/>
    <w:rsid w:val="00A73C7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4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fett">
    <w:name w:val="Überschrift 2 fett"/>
    <w:basedOn w:val="Standard"/>
    <w:link w:val="berschrift2fettZchn"/>
    <w:autoRedefine/>
    <w:qFormat/>
    <w:rsid w:val="008A48D8"/>
    <w:pPr>
      <w:spacing w:before="240" w:after="120" w:line="276" w:lineRule="auto"/>
      <w:outlineLvl w:val="0"/>
    </w:pPr>
    <w:rPr>
      <w:rFonts w:ascii="Verdana" w:hAnsi="Verdana" w:cstheme="minorBidi"/>
      <w:b/>
      <w:color w:val="000000" w:themeColor="text1"/>
    </w:rPr>
  </w:style>
  <w:style w:type="character" w:customStyle="1" w:styleId="berschrift2fettZchn">
    <w:name w:val="Überschrift 2 fett Zchn"/>
    <w:basedOn w:val="Absatz-Standardschriftart"/>
    <w:link w:val="berschrift2fett"/>
    <w:rsid w:val="008A48D8"/>
    <w:rPr>
      <w:rFonts w:ascii="Verdana" w:hAnsi="Verdana"/>
      <w:b/>
      <w:color w:val="000000" w:themeColor="text1"/>
      <w:sz w:val="20"/>
    </w:rPr>
  </w:style>
  <w:style w:type="paragraph" w:customStyle="1" w:styleId="berschrift1fett">
    <w:name w:val="Überschrift 1 fett"/>
    <w:basedOn w:val="berschrift2fett"/>
    <w:link w:val="berschrift1fettZchn"/>
    <w:qFormat/>
    <w:rsid w:val="008A48D8"/>
    <w:rPr>
      <w:sz w:val="24"/>
    </w:rPr>
  </w:style>
  <w:style w:type="character" w:customStyle="1" w:styleId="berschrift1fettZchn">
    <w:name w:val="Überschrift 1 fett Zchn"/>
    <w:basedOn w:val="berschrift2fettZchn"/>
    <w:link w:val="berschrift1fett"/>
    <w:rsid w:val="008A48D8"/>
    <w:rPr>
      <w:rFonts w:ascii="Verdana" w:hAnsi="Verdana"/>
      <w:b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48D8"/>
    <w:pPr>
      <w:outlineLvl w:val="9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8A48D8"/>
    <w:rPr>
      <w:b/>
      <w:bCs/>
    </w:rPr>
  </w:style>
  <w:style w:type="paragraph" w:customStyle="1" w:styleId="Default">
    <w:name w:val="Default"/>
    <w:rsid w:val="008A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inweis">
    <w:name w:val="Hinweis"/>
    <w:basedOn w:val="Antworten"/>
    <w:autoRedefine/>
    <w:qFormat/>
    <w:rsid w:val="008719DC"/>
    <w:pPr>
      <w:keepNext/>
      <w:spacing w:before="240" w:after="0"/>
      <w:ind w:left="0"/>
      <w:contextualSpacing w:val="0"/>
    </w:pPr>
    <w:rPr>
      <w:rFonts w:cstheme="minorBidi"/>
      <w:b/>
      <w:i/>
      <w:color w:val="002060"/>
    </w:rPr>
  </w:style>
  <w:style w:type="paragraph" w:styleId="StandardWeb">
    <w:name w:val="Normal (Web)"/>
    <w:basedOn w:val="Standard"/>
    <w:uiPriority w:val="99"/>
    <w:semiHidden/>
    <w:unhideWhenUsed/>
    <w:rsid w:val="008A48D8"/>
    <w:rPr>
      <w:rFonts w:ascii="Times New Roman" w:hAnsi="Times New Roman"/>
      <w:sz w:val="24"/>
      <w:szCs w:val="24"/>
      <w:lang w:eastAsia="de-DE"/>
    </w:rPr>
  </w:style>
  <w:style w:type="paragraph" w:customStyle="1" w:styleId="Aufzhlungfett">
    <w:name w:val="Aufzählung fett"/>
    <w:basedOn w:val="Antworten"/>
    <w:link w:val="AufzhlungfettZchn"/>
    <w:qFormat/>
    <w:rsid w:val="008A48D8"/>
    <w:pPr>
      <w:numPr>
        <w:numId w:val="3"/>
      </w:numPr>
    </w:pPr>
    <w:rPr>
      <w:rFonts w:cstheme="minorBidi"/>
      <w:b/>
      <w:color w:val="002060"/>
    </w:rPr>
  </w:style>
  <w:style w:type="character" w:customStyle="1" w:styleId="AufzhlungfettZchn">
    <w:name w:val="Aufzählung fett Zchn"/>
    <w:basedOn w:val="AntwortenZchn"/>
    <w:link w:val="Aufzhlungfett"/>
    <w:rsid w:val="008A48D8"/>
    <w:rPr>
      <w:rFonts w:ascii="Arial" w:hAnsi="Arial" w:cs="Times New Roman"/>
      <w:b/>
      <w:color w:val="00206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8D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7F7CF1"/>
    <w:pPr>
      <w:tabs>
        <w:tab w:val="right" w:leader="dot" w:pos="9345"/>
      </w:tabs>
      <w:spacing w:after="100" w:line="259" w:lineRule="auto"/>
    </w:pPr>
    <w:rPr>
      <w:rFonts w:ascii="Verdana" w:hAnsi="Verdana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8A48D8"/>
    <w:pPr>
      <w:contextualSpacing/>
    </w:pPr>
    <w:rPr>
      <w:rFonts w:ascii="Verdana" w:eastAsiaTheme="majorEastAsia" w:hAnsi="Verdan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48D8"/>
    <w:rPr>
      <w:rFonts w:ascii="Verdana" w:eastAsiaTheme="majorEastAsia" w:hAnsi="Verdana" w:cstheme="majorBidi"/>
      <w:spacing w:val="-10"/>
      <w:kern w:val="28"/>
      <w:sz w:val="3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A48D8"/>
    <w:rPr>
      <w:rFonts w:ascii="Verdana" w:hAnsi="Verdana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48D8"/>
    <w:rPr>
      <w:rFonts w:ascii="Verdana" w:hAnsi="Verdana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4932"/>
    <w:rPr>
      <w:color w:val="605E5C"/>
      <w:shd w:val="clear" w:color="auto" w:fill="E1DFDD"/>
    </w:rPr>
  </w:style>
  <w:style w:type="character" w:customStyle="1" w:styleId="active">
    <w:name w:val="active"/>
    <w:basedOn w:val="Absatz-Standardschriftart"/>
    <w:rsid w:val="003F6F4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071C"/>
    <w:rPr>
      <w:rFonts w:ascii="Calibri" w:hAnsi="Calibri" w:cs="Calibri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1A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84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gidschlessing@web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92682-93ED-4F09-BD0F-35037720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Wanninger Katharina</dc:creator>
  <cp:lastModifiedBy>Egid</cp:lastModifiedBy>
  <cp:revision>10</cp:revision>
  <cp:lastPrinted>2021-06-29T11:53:00Z</cp:lastPrinted>
  <dcterms:created xsi:type="dcterms:W3CDTF">2021-06-28T13:57:00Z</dcterms:created>
  <dcterms:modified xsi:type="dcterms:W3CDTF">2021-07-18T12:53:00Z</dcterms:modified>
</cp:coreProperties>
</file>